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92" w:rsidRPr="00A314B5" w:rsidRDefault="00017600" w:rsidP="00C57392">
      <w:pPr>
        <w:spacing w:after="0"/>
        <w:jc w:val="both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  <w:sz w:val="24"/>
          <w:szCs w:val="24"/>
        </w:rPr>
        <w:tab/>
      </w:r>
      <w:r w:rsidR="00A314B5" w:rsidRPr="00A314B5">
        <w:rPr>
          <w:rFonts w:ascii="Times New Roman" w:hAnsi="Times New Roman" w:cs="Times New Roman"/>
          <w:sz w:val="24"/>
          <w:szCs w:val="24"/>
        </w:rPr>
        <w:tab/>
      </w:r>
      <w:r w:rsidR="00A314B5" w:rsidRPr="00A314B5">
        <w:rPr>
          <w:rFonts w:ascii="Times New Roman" w:hAnsi="Times New Roman" w:cs="Times New Roman"/>
          <w:sz w:val="24"/>
          <w:szCs w:val="24"/>
        </w:rPr>
        <w:tab/>
      </w:r>
      <w:r w:rsidR="00A314B5" w:rsidRPr="00A314B5">
        <w:rPr>
          <w:rFonts w:ascii="Times New Roman" w:hAnsi="Times New Roman" w:cs="Times New Roman"/>
          <w:sz w:val="24"/>
          <w:szCs w:val="24"/>
        </w:rPr>
        <w:tab/>
      </w:r>
      <w:r w:rsidRPr="00A314B5">
        <w:rPr>
          <w:rFonts w:ascii="Times New Roman" w:hAnsi="Times New Roman" w:cs="Times New Roman"/>
          <w:sz w:val="24"/>
          <w:szCs w:val="24"/>
        </w:rPr>
        <w:tab/>
      </w:r>
      <w:r w:rsidR="005D46B8" w:rsidRPr="00A314B5">
        <w:rPr>
          <w:rFonts w:ascii="Times New Roman" w:hAnsi="Times New Roman" w:cs="Times New Roman"/>
          <w:sz w:val="24"/>
          <w:szCs w:val="24"/>
        </w:rPr>
        <w:tab/>
      </w:r>
      <w:r w:rsidR="005D46B8" w:rsidRPr="00A314B5">
        <w:rPr>
          <w:rFonts w:ascii="Times New Roman" w:hAnsi="Times New Roman" w:cs="Times New Roman"/>
          <w:sz w:val="24"/>
          <w:szCs w:val="24"/>
        </w:rPr>
        <w:tab/>
      </w:r>
      <w:r w:rsidR="00A314B5" w:rsidRPr="00A314B5">
        <w:rPr>
          <w:rFonts w:ascii="Times New Roman" w:hAnsi="Times New Roman" w:cs="Times New Roman"/>
          <w:sz w:val="24"/>
          <w:szCs w:val="24"/>
        </w:rPr>
        <w:tab/>
      </w:r>
      <w:r w:rsidR="00A314B5" w:rsidRPr="00A314B5">
        <w:rPr>
          <w:rFonts w:ascii="Times New Roman" w:hAnsi="Times New Roman" w:cs="Times New Roman"/>
          <w:sz w:val="24"/>
          <w:szCs w:val="24"/>
        </w:rPr>
        <w:tab/>
      </w:r>
      <w:r w:rsidR="00A314B5" w:rsidRPr="00A314B5">
        <w:rPr>
          <w:rFonts w:ascii="Times New Roman" w:hAnsi="Times New Roman" w:cs="Times New Roman"/>
        </w:rPr>
        <w:t>Lubin, dnia ……................20….r.</w:t>
      </w:r>
    </w:p>
    <w:p w:rsidR="00A314B5" w:rsidRPr="00A314B5" w:rsidRDefault="00A314B5" w:rsidP="00C5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>…..........................................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i/>
          <w:sz w:val="16"/>
          <w:szCs w:val="16"/>
        </w:rPr>
        <w:t xml:space="preserve">    (pieczątka firmowa wnioskodawcy)</w:t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ela-Siatka"/>
        <w:tblpPr w:leftFromText="141" w:rightFromText="141" w:vertAnchor="text" w:horzAnchor="margin" w:tblpY="388"/>
        <w:tblW w:w="0" w:type="auto"/>
        <w:tblLook w:val="00A0"/>
      </w:tblPr>
      <w:tblGrid>
        <w:gridCol w:w="4752"/>
      </w:tblGrid>
      <w:tr w:rsidR="00A314B5" w:rsidRPr="00A314B5" w:rsidTr="00A314B5">
        <w:trPr>
          <w:trHeight w:val="221"/>
        </w:trPr>
        <w:tc>
          <w:tcPr>
            <w:tcW w:w="4752" w:type="dxa"/>
            <w:vAlign w:val="center"/>
          </w:tcPr>
          <w:p w:rsidR="00A314B5" w:rsidRPr="00A314B5" w:rsidRDefault="00A314B5" w:rsidP="00A314B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ADNOTACJE POWIATOWEGO URZĘDU PRACY:</w:t>
            </w:r>
          </w:p>
        </w:tc>
      </w:tr>
      <w:tr w:rsidR="00A314B5" w:rsidRPr="00A314B5" w:rsidTr="00A314B5">
        <w:tc>
          <w:tcPr>
            <w:tcW w:w="4752" w:type="dxa"/>
            <w:vAlign w:val="center"/>
          </w:tcPr>
          <w:p w:rsidR="00A314B5" w:rsidRPr="00A314B5" w:rsidRDefault="005A212D" w:rsidP="00A314B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CAZ-I</w:t>
            </w:r>
            <w:r w:rsidR="00A314B5" w:rsidRPr="00A314B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proofErr w:type="spellEnd"/>
            <w:r w:rsidR="00A314B5" w:rsidRPr="00A314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314B5" w:rsidRPr="00A314B5" w:rsidTr="00A314B5">
        <w:tc>
          <w:tcPr>
            <w:tcW w:w="4752" w:type="dxa"/>
            <w:vAlign w:val="center"/>
          </w:tcPr>
          <w:p w:rsidR="00A314B5" w:rsidRPr="00A314B5" w:rsidRDefault="00A314B5" w:rsidP="0006220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nr </w:t>
            </w:r>
            <w:proofErr w:type="spellStart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wn</w:t>
            </w:r>
            <w:proofErr w:type="spellEnd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. SYRIUSZ </w:t>
            </w:r>
            <w:proofErr w:type="spellStart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WnSTAZ</w:t>
            </w:r>
            <w:proofErr w:type="spellEnd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A314B5" w:rsidRPr="00A314B5" w:rsidTr="00A314B5">
        <w:tc>
          <w:tcPr>
            <w:tcW w:w="4752" w:type="dxa"/>
            <w:vAlign w:val="center"/>
          </w:tcPr>
          <w:p w:rsidR="00A314B5" w:rsidRPr="00A314B5" w:rsidRDefault="00A314B5" w:rsidP="0006220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nr of. SYRIUSZ </w:t>
            </w:r>
            <w:proofErr w:type="spellStart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OfPR</w:t>
            </w:r>
            <w:proofErr w:type="spellEnd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  <w:tr w:rsidR="00A314B5" w:rsidRPr="00A314B5" w:rsidTr="00A314B5">
        <w:tc>
          <w:tcPr>
            <w:tcW w:w="4752" w:type="dxa"/>
            <w:vAlign w:val="center"/>
          </w:tcPr>
          <w:p w:rsidR="00A314B5" w:rsidRPr="00A314B5" w:rsidRDefault="00A314B5" w:rsidP="00062205">
            <w:pPr>
              <w:pStyle w:val="Bezodstpw"/>
              <w:rPr>
                <w:rFonts w:ascii="Times New Roman" w:hAnsi="Times New Roman" w:cs="Times New Roman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nr um. SYRIUSZ </w:t>
            </w:r>
            <w:proofErr w:type="spellStart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UmSTAZ</w:t>
            </w:r>
            <w:proofErr w:type="spellEnd"/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</w:tr>
    </w:tbl>
    <w:p w:rsidR="00A314B5" w:rsidRPr="00A314B5" w:rsidRDefault="00A314B5" w:rsidP="00A314B5">
      <w:pPr>
        <w:rPr>
          <w:rFonts w:ascii="Times New Roman" w:hAnsi="Times New Roman" w:cs="Times New Roman"/>
        </w:rPr>
      </w:pPr>
    </w:p>
    <w:p w:rsidR="00A314B5" w:rsidRPr="00A314B5" w:rsidRDefault="00A314B5" w:rsidP="00A314B5">
      <w:pPr>
        <w:pStyle w:val="Bezodstpw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4B5">
        <w:rPr>
          <w:rFonts w:ascii="Times New Roman" w:hAnsi="Times New Roman" w:cs="Times New Roman"/>
          <w:sz w:val="24"/>
          <w:szCs w:val="24"/>
        </w:rPr>
        <w:t>Dyrektor</w:t>
      </w:r>
    </w:p>
    <w:p w:rsidR="00A314B5" w:rsidRPr="00A314B5" w:rsidRDefault="00A314B5" w:rsidP="00A314B5">
      <w:pPr>
        <w:pStyle w:val="Bezodstpw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4B5">
        <w:rPr>
          <w:rFonts w:ascii="Times New Roman" w:hAnsi="Times New Roman" w:cs="Times New Roman"/>
          <w:sz w:val="24"/>
          <w:szCs w:val="24"/>
        </w:rPr>
        <w:t>Powiatowego Urzędu Pracy</w:t>
      </w:r>
    </w:p>
    <w:p w:rsidR="00A314B5" w:rsidRPr="00A314B5" w:rsidRDefault="00A314B5" w:rsidP="00A314B5">
      <w:pPr>
        <w:pStyle w:val="Bezodstpw"/>
        <w:tabs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314B5">
        <w:rPr>
          <w:rFonts w:ascii="Times New Roman" w:hAnsi="Times New Roman" w:cs="Times New Roman"/>
          <w:sz w:val="24"/>
          <w:szCs w:val="24"/>
        </w:rPr>
        <w:t>w Lubinie</w:t>
      </w:r>
    </w:p>
    <w:p w:rsidR="00A314B5" w:rsidRPr="00A314B5" w:rsidRDefault="00A314B5" w:rsidP="00A314B5">
      <w:pPr>
        <w:pStyle w:val="Bezodstpw"/>
        <w:spacing w:line="36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A314B5">
        <w:rPr>
          <w:rFonts w:ascii="Times New Roman" w:hAnsi="Times New Roman" w:cs="Times New Roman"/>
          <w:sz w:val="18"/>
          <w:szCs w:val="18"/>
        </w:rPr>
        <w:tab/>
      </w:r>
    </w:p>
    <w:p w:rsidR="00A314B5" w:rsidRPr="00A314B5" w:rsidRDefault="003D2DD3" w:rsidP="00A314B5">
      <w:pPr>
        <w:pStyle w:val="Bezodstpw"/>
        <w:spacing w:line="360" w:lineRule="auto"/>
        <w:ind w:left="5670"/>
        <w:rPr>
          <w:rFonts w:ascii="Times New Roman" w:hAnsi="Times New Roman" w:cs="Times New Roman"/>
          <w:b/>
        </w:rPr>
      </w:pPr>
      <w:r w:rsidRPr="003D2DD3">
        <w:rPr>
          <w:rFonts w:ascii="Times New Roman" w:hAnsi="Times New Roman" w:cs="Times New Roman"/>
          <w:i/>
          <w:noProof/>
          <w:lang w:eastAsia="pl-PL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46" type="#_x0000_t112" style="position:absolute;left:0;text-align:left;margin-left:36.2pt;margin-top:7.1pt;width:444.75pt;height:48pt;z-index:-251645952">
            <v:shadow on="t" opacity=".5" offset="6pt,-6pt"/>
          </v:shape>
        </w:pict>
      </w:r>
      <w:r w:rsidR="00A314B5" w:rsidRPr="00A314B5">
        <w:rPr>
          <w:rFonts w:ascii="Times New Roman" w:hAnsi="Times New Roman" w:cs="Times New Roman"/>
          <w:i/>
        </w:rPr>
        <w:tab/>
      </w:r>
      <w:r w:rsidR="00A314B5" w:rsidRPr="00A314B5">
        <w:rPr>
          <w:rFonts w:ascii="Times New Roman" w:hAnsi="Times New Roman" w:cs="Times New Roman"/>
          <w:i/>
        </w:rPr>
        <w:tab/>
      </w:r>
      <w:r w:rsidR="00A314B5" w:rsidRPr="00A314B5">
        <w:rPr>
          <w:rFonts w:ascii="Times New Roman" w:hAnsi="Times New Roman" w:cs="Times New Roman"/>
          <w:i/>
        </w:rPr>
        <w:tab/>
      </w:r>
      <w:r w:rsidR="00A314B5" w:rsidRPr="00A314B5">
        <w:rPr>
          <w:rFonts w:ascii="Times New Roman" w:hAnsi="Times New Roman" w:cs="Times New Roman"/>
          <w:i/>
        </w:rPr>
        <w:tab/>
      </w:r>
    </w:p>
    <w:p w:rsidR="00A314B5" w:rsidRPr="00A314B5" w:rsidRDefault="00A314B5" w:rsidP="00A314B5">
      <w:pPr>
        <w:pStyle w:val="Bezodstpw"/>
        <w:jc w:val="center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>WNIOSEK O ZAWARCIE UMOWY O ZORGANIZOWANIE STAŻU</w:t>
      </w:r>
    </w:p>
    <w:p w:rsidR="00A314B5" w:rsidRPr="00A314B5" w:rsidRDefault="00A314B5" w:rsidP="00A314B5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A314B5">
        <w:rPr>
          <w:rFonts w:ascii="Times New Roman" w:hAnsi="Times New Roman" w:cs="Times New Roman"/>
          <w:sz w:val="20"/>
        </w:rPr>
        <w:t>(nie dopuszcza się modyfikacji formularza)</w:t>
      </w:r>
    </w:p>
    <w:p w:rsidR="00A314B5" w:rsidRPr="00A314B5" w:rsidRDefault="00A314B5" w:rsidP="00A314B5">
      <w:pPr>
        <w:jc w:val="center"/>
        <w:rPr>
          <w:rFonts w:ascii="Times New Roman" w:hAnsi="Times New Roman" w:cs="Times New Roman"/>
          <w:sz w:val="20"/>
        </w:rPr>
      </w:pPr>
    </w:p>
    <w:p w:rsidR="00A314B5" w:rsidRPr="00A314B5" w:rsidRDefault="00A314B5" w:rsidP="00A314B5">
      <w:pPr>
        <w:pStyle w:val="Tekstpodstawowywcity"/>
        <w:ind w:left="0"/>
        <w:jc w:val="both"/>
        <w:rPr>
          <w:rFonts w:cs="Times New Roman"/>
          <w:i/>
          <w:sz w:val="18"/>
          <w:szCs w:val="18"/>
        </w:rPr>
      </w:pPr>
      <w:r w:rsidRPr="00A314B5">
        <w:rPr>
          <w:rFonts w:cs="Times New Roman"/>
          <w:sz w:val="18"/>
          <w:szCs w:val="18"/>
        </w:rPr>
        <w:t xml:space="preserve">Na zasadach określonych w art. 53 ustawy z dnia 20 kwietnia 2004r. o promocji zatrudnienia i instytucjach rynku pracy </w:t>
      </w:r>
      <w:r w:rsidR="00E86567">
        <w:rPr>
          <w:rFonts w:cs="Times New Roman"/>
          <w:sz w:val="18"/>
          <w:szCs w:val="18"/>
        </w:rPr>
        <w:br/>
      </w:r>
      <w:r w:rsidRPr="00A314B5">
        <w:rPr>
          <w:rFonts w:cs="Times New Roman"/>
          <w:i/>
          <w:sz w:val="18"/>
          <w:szCs w:val="18"/>
        </w:rPr>
        <w:t>(tekst jednolity</w:t>
      </w:r>
      <w:r w:rsidR="00E86567">
        <w:rPr>
          <w:rFonts w:cs="Times New Roman"/>
          <w:i/>
          <w:sz w:val="18"/>
          <w:szCs w:val="18"/>
        </w:rPr>
        <w:t xml:space="preserve"> Dz.U.</w:t>
      </w:r>
      <w:r w:rsidR="00062205">
        <w:rPr>
          <w:rFonts w:cs="Times New Roman"/>
          <w:i/>
          <w:sz w:val="18"/>
          <w:szCs w:val="18"/>
        </w:rPr>
        <w:t>202</w:t>
      </w:r>
      <w:r w:rsidR="00E86567">
        <w:rPr>
          <w:rFonts w:cs="Times New Roman"/>
          <w:i/>
          <w:sz w:val="18"/>
          <w:szCs w:val="18"/>
        </w:rPr>
        <w:t>3.735</w:t>
      </w:r>
      <w:r w:rsidR="003848DE">
        <w:rPr>
          <w:rFonts w:cs="Times New Roman"/>
          <w:i/>
          <w:sz w:val="18"/>
          <w:szCs w:val="18"/>
        </w:rPr>
        <w:t xml:space="preserve"> z </w:t>
      </w:r>
      <w:proofErr w:type="spellStart"/>
      <w:r w:rsidR="003848DE">
        <w:rPr>
          <w:rFonts w:cs="Times New Roman"/>
          <w:i/>
          <w:sz w:val="18"/>
          <w:szCs w:val="18"/>
        </w:rPr>
        <w:t>późn</w:t>
      </w:r>
      <w:proofErr w:type="spellEnd"/>
      <w:r w:rsidR="003848DE">
        <w:rPr>
          <w:rFonts w:cs="Times New Roman"/>
          <w:i/>
          <w:sz w:val="18"/>
          <w:szCs w:val="18"/>
        </w:rPr>
        <w:t>. zm.</w:t>
      </w:r>
      <w:r w:rsidRPr="00A314B5">
        <w:rPr>
          <w:rFonts w:cs="Times New Roman"/>
          <w:i/>
          <w:sz w:val="18"/>
          <w:szCs w:val="18"/>
        </w:rPr>
        <w:t>)</w:t>
      </w:r>
      <w:r w:rsidRPr="00A314B5">
        <w:rPr>
          <w:rFonts w:cs="Times New Roman"/>
          <w:sz w:val="18"/>
          <w:szCs w:val="18"/>
        </w:rPr>
        <w:t xml:space="preserve"> </w:t>
      </w:r>
      <w:r w:rsidRPr="00A314B5">
        <w:rPr>
          <w:rFonts w:cs="Times New Roman"/>
          <w:i/>
          <w:sz w:val="18"/>
          <w:szCs w:val="18"/>
        </w:rPr>
        <w:t>oraz Rozporządzenia Ministra Pracy i Polityki Społecznej z dnia 20 sierpnia 2009r.</w:t>
      </w:r>
      <w:r>
        <w:rPr>
          <w:rFonts w:cs="Times New Roman"/>
          <w:i/>
          <w:sz w:val="18"/>
          <w:szCs w:val="18"/>
        </w:rPr>
        <w:t xml:space="preserve">w </w:t>
      </w:r>
      <w:r w:rsidRPr="00A314B5">
        <w:rPr>
          <w:rFonts w:cs="Times New Roman"/>
          <w:i/>
          <w:sz w:val="18"/>
          <w:szCs w:val="18"/>
        </w:rPr>
        <w:t>sprawie szczegółowych warunków odbywania stażu przez bezrobotnych</w:t>
      </w:r>
      <w:r>
        <w:rPr>
          <w:rFonts w:cs="Times New Roman"/>
          <w:i/>
          <w:sz w:val="18"/>
          <w:szCs w:val="18"/>
        </w:rPr>
        <w:t xml:space="preserve"> </w:t>
      </w:r>
      <w:r w:rsidR="00E86567">
        <w:rPr>
          <w:rFonts w:cs="Times New Roman"/>
          <w:i/>
          <w:sz w:val="18"/>
          <w:szCs w:val="18"/>
        </w:rPr>
        <w:t>(</w:t>
      </w:r>
      <w:proofErr w:type="spellStart"/>
      <w:r w:rsidR="00E86567">
        <w:rPr>
          <w:rFonts w:cs="Times New Roman"/>
          <w:i/>
          <w:sz w:val="18"/>
          <w:szCs w:val="18"/>
        </w:rPr>
        <w:t>Dz.</w:t>
      </w:r>
      <w:r w:rsidRPr="00A314B5">
        <w:rPr>
          <w:rFonts w:cs="Times New Roman"/>
          <w:i/>
          <w:sz w:val="18"/>
          <w:szCs w:val="18"/>
        </w:rPr>
        <w:t>U</w:t>
      </w:r>
      <w:proofErr w:type="spellEnd"/>
      <w:r w:rsidRPr="00A314B5">
        <w:rPr>
          <w:rFonts w:cs="Times New Roman"/>
          <w:i/>
          <w:sz w:val="18"/>
          <w:szCs w:val="18"/>
        </w:rPr>
        <w:t>. Nr 142 poz. 1160)</w:t>
      </w:r>
    </w:p>
    <w:p w:rsidR="00A314B5" w:rsidRPr="00A314B5" w:rsidRDefault="003D2DD3" w:rsidP="00A314B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pl-PL"/>
        </w:rPr>
        <w:pict>
          <v:rect id="_x0000_s1044" style="position:absolute;left:0;text-align:left;margin-left:-1.75pt;margin-top:21.35pt;width:184.8pt;height:18.6pt;z-index:-251646976">
            <v:fill color2="fill darken(118)" rotate="t" method="linear sigma" focus="-50%" type="gradient"/>
          </v:rect>
        </w:pict>
      </w:r>
      <w:r w:rsidR="00BB5B97">
        <w:rPr>
          <w:rFonts w:ascii="Times New Roman" w:hAnsi="Times New Roman" w:cs="Times New Roman"/>
          <w:b/>
          <w:i/>
        </w:rPr>
        <w:tab/>
      </w:r>
      <w:r w:rsidR="00BB5B97">
        <w:rPr>
          <w:rFonts w:ascii="Times New Roman" w:hAnsi="Times New Roman" w:cs="Times New Roman"/>
          <w:b/>
          <w:i/>
        </w:rPr>
        <w:tab/>
      </w:r>
      <w:r w:rsidR="00BB5B97">
        <w:rPr>
          <w:rFonts w:ascii="Times New Roman" w:hAnsi="Times New Roman" w:cs="Times New Roman"/>
          <w:b/>
          <w:i/>
        </w:rPr>
        <w:tab/>
      </w:r>
      <w:r w:rsidR="00BB5B97">
        <w:rPr>
          <w:rFonts w:ascii="Times New Roman" w:hAnsi="Times New Roman" w:cs="Times New Roman"/>
          <w:b/>
          <w:i/>
        </w:rPr>
        <w:tab/>
      </w:r>
      <w:r w:rsidR="00BB5B97">
        <w:rPr>
          <w:rFonts w:ascii="Times New Roman" w:hAnsi="Times New Roman" w:cs="Times New Roman"/>
          <w:b/>
          <w:i/>
        </w:rPr>
        <w:tab/>
      </w:r>
      <w:r w:rsidR="00BB5B97">
        <w:rPr>
          <w:rFonts w:ascii="Times New Roman" w:hAnsi="Times New Roman" w:cs="Times New Roman"/>
          <w:b/>
          <w:i/>
        </w:rPr>
        <w:tab/>
      </w:r>
      <w:r w:rsidR="00BB5B97">
        <w:rPr>
          <w:rFonts w:ascii="Times New Roman" w:hAnsi="Times New Roman" w:cs="Times New Roman"/>
          <w:b/>
          <w:i/>
        </w:rPr>
        <w:tab/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314B5">
        <w:rPr>
          <w:rFonts w:ascii="Times New Roman" w:hAnsi="Times New Roman" w:cs="Times New Roman"/>
          <w:b/>
          <w:i/>
          <w:sz w:val="18"/>
          <w:szCs w:val="18"/>
          <w:u w:val="single"/>
        </w:rPr>
        <w:t>Załączniki niezbędne do rozpatrzenia wniosku:</w:t>
      </w:r>
      <w:r w:rsidRPr="00A314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Umowa spółki w przypadku spółek cywilnych;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48DE">
        <w:rPr>
          <w:rFonts w:ascii="Times New Roman" w:hAnsi="Times New Roman" w:cs="Times New Roman"/>
          <w:sz w:val="20"/>
          <w:szCs w:val="20"/>
        </w:rPr>
        <w:t>- Program stażu (wg</w:t>
      </w:r>
      <w:r w:rsidRPr="00A314B5">
        <w:rPr>
          <w:rFonts w:ascii="Times New Roman" w:hAnsi="Times New Roman" w:cs="Times New Roman"/>
          <w:sz w:val="20"/>
          <w:szCs w:val="20"/>
        </w:rPr>
        <w:t xml:space="preserve"> Załącznika Nr 1);</w:t>
      </w:r>
    </w:p>
    <w:p w:rsidR="00572412" w:rsidRDefault="00A314B5" w:rsidP="00572412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48DE">
        <w:rPr>
          <w:rFonts w:ascii="Times New Roman" w:hAnsi="Times New Roman" w:cs="Times New Roman"/>
          <w:sz w:val="20"/>
          <w:szCs w:val="20"/>
        </w:rPr>
        <w:t>- Krajowa oferta pracy (wg</w:t>
      </w:r>
      <w:r w:rsidRPr="00A314B5">
        <w:rPr>
          <w:rFonts w:ascii="Times New Roman" w:hAnsi="Times New Roman" w:cs="Times New Roman"/>
          <w:sz w:val="20"/>
          <w:szCs w:val="20"/>
        </w:rPr>
        <w:t xml:space="preserve"> Załącznika nr 2).</w:t>
      </w:r>
    </w:p>
    <w:p w:rsidR="00A314B5" w:rsidRPr="00A314B5" w:rsidRDefault="00A314B5" w:rsidP="00572412">
      <w:pPr>
        <w:pStyle w:val="Bezodstpw"/>
        <w:rPr>
          <w:rFonts w:cs="Times New Roman"/>
          <w:i/>
          <w:sz w:val="20"/>
          <w:u w:val="single"/>
        </w:rPr>
      </w:pP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  <w:r w:rsidRPr="00A314B5">
        <w:rPr>
          <w:rFonts w:cs="Times New Roman"/>
          <w:i/>
          <w:sz w:val="20"/>
          <w:u w:val="single"/>
        </w:rPr>
        <w:tab/>
      </w:r>
    </w:p>
    <w:p w:rsidR="00A314B5" w:rsidRPr="00A314B5" w:rsidRDefault="00A314B5" w:rsidP="00A314B5">
      <w:pPr>
        <w:jc w:val="both"/>
        <w:rPr>
          <w:rFonts w:ascii="Times New Roman" w:hAnsi="Times New Roman" w:cs="Times New Roman"/>
          <w:b/>
        </w:rPr>
      </w:pPr>
      <w:r w:rsidRPr="00A314B5">
        <w:rPr>
          <w:rFonts w:ascii="Times New Roman" w:hAnsi="Times New Roman" w:cs="Times New Roman"/>
          <w:b/>
        </w:rPr>
        <w:t>I   DANE DOTYCZĄCE ORGANIZATORA:</w:t>
      </w:r>
    </w:p>
    <w:p w:rsidR="00A314B5" w:rsidRDefault="00A314B5" w:rsidP="00A314B5">
      <w:pPr>
        <w:widowControl w:val="0"/>
        <w:numPr>
          <w:ilvl w:val="0"/>
          <w:numId w:val="5"/>
        </w:numPr>
        <w:tabs>
          <w:tab w:val="clear" w:pos="7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>Firma lub imię i nazwisko, adres siedziby i miejsce prowadzenia działalności, telefon, faks,</w:t>
      </w:r>
      <w:r>
        <w:rPr>
          <w:rFonts w:ascii="Times New Roman" w:hAnsi="Times New Roman" w:cs="Times New Roman"/>
        </w:rPr>
        <w:t xml:space="preserve"> </w:t>
      </w:r>
      <w:r w:rsidRPr="00A314B5">
        <w:rPr>
          <w:rFonts w:ascii="Times New Roman" w:hAnsi="Times New Roman" w:cs="Times New Roman"/>
        </w:rPr>
        <w:t xml:space="preserve">e-mail: </w:t>
      </w:r>
    </w:p>
    <w:p w:rsidR="00A314B5" w:rsidRPr="00A314B5" w:rsidRDefault="00A314B5" w:rsidP="00A314B5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314B5" w:rsidRPr="00A314B5" w:rsidRDefault="00A314B5" w:rsidP="00A314B5">
      <w:pPr>
        <w:spacing w:line="360" w:lineRule="auto"/>
        <w:ind w:left="380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</w:t>
      </w:r>
      <w:r w:rsidRPr="00A314B5">
        <w:rPr>
          <w:rFonts w:ascii="Times New Roman" w:hAnsi="Times New Roman" w:cs="Times New Roman"/>
        </w:rPr>
        <w:t>.....</w:t>
      </w:r>
    </w:p>
    <w:p w:rsidR="00A314B5" w:rsidRPr="00A314B5" w:rsidRDefault="00A314B5" w:rsidP="00A314B5">
      <w:pPr>
        <w:widowControl w:val="0"/>
        <w:numPr>
          <w:ilvl w:val="0"/>
          <w:numId w:val="5"/>
        </w:numPr>
        <w:tabs>
          <w:tab w:val="clear" w:pos="78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A314B5">
        <w:rPr>
          <w:rFonts w:ascii="Times New Roman" w:hAnsi="Times New Roman" w:cs="Times New Roman"/>
        </w:rPr>
        <w:t xml:space="preserve">Imię i nazwisko oraz stanowisko służbowe osoby upoważnionej do podpisywania umów cywilno – prawnych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</w:t>
      </w:r>
      <w:r w:rsidRPr="00A314B5">
        <w:rPr>
          <w:rFonts w:ascii="Times New Roman" w:hAnsi="Times New Roman" w:cs="Times New Roman"/>
          <w:sz w:val="18"/>
          <w:szCs w:val="18"/>
        </w:rPr>
        <w:t xml:space="preserve">w przypadku wydania pełnomocnictwa dla osoby upoważnionej </w:t>
      </w:r>
      <w:r w:rsidRPr="00A314B5">
        <w:rPr>
          <w:rFonts w:ascii="Times New Roman" w:hAnsi="Times New Roman" w:cs="Times New Roman"/>
          <w:sz w:val="18"/>
          <w:szCs w:val="18"/>
          <w:u w:val="single"/>
        </w:rPr>
        <w:t>w załączeniu kserokopia tego pełnomocnictwa lub upoważnienia</w:t>
      </w:r>
      <w:r w:rsidRPr="00A314B5">
        <w:rPr>
          <w:rFonts w:ascii="Times New Roman" w:hAnsi="Times New Roman" w:cs="Times New Roman"/>
          <w:sz w:val="20"/>
        </w:rPr>
        <w:t>)</w:t>
      </w:r>
    </w:p>
    <w:p w:rsidR="00A314B5" w:rsidRPr="00A314B5" w:rsidRDefault="00A314B5" w:rsidP="00A314B5">
      <w:pPr>
        <w:tabs>
          <w:tab w:val="left" w:pos="740"/>
        </w:tabs>
        <w:spacing w:line="360" w:lineRule="auto"/>
        <w:ind w:left="740"/>
        <w:jc w:val="both"/>
        <w:rPr>
          <w:rFonts w:ascii="Times New Roman" w:hAnsi="Times New Roman" w:cs="Times New Roman"/>
        </w:rPr>
      </w:pPr>
    </w:p>
    <w:p w:rsidR="00A314B5" w:rsidRPr="00A314B5" w:rsidRDefault="00A314B5" w:rsidP="00A314B5">
      <w:pPr>
        <w:pStyle w:val="Bezodstpw"/>
      </w:pPr>
      <w:r w:rsidRPr="00A314B5">
        <w:t>........................................................</w:t>
      </w:r>
      <w:r w:rsidRPr="00A314B5">
        <w:tab/>
      </w:r>
      <w:r w:rsidRPr="00A314B5">
        <w:tab/>
        <w:t xml:space="preserve">                </w:t>
      </w:r>
      <w:r>
        <w:tab/>
      </w:r>
      <w:r w:rsidRPr="00A314B5">
        <w:t xml:space="preserve">  </w:t>
      </w:r>
      <w:r>
        <w:tab/>
      </w:r>
      <w:r w:rsidRPr="00A314B5">
        <w:t>..........................................................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314B5">
        <w:tab/>
      </w:r>
      <w:r w:rsidRPr="00A314B5">
        <w:rPr>
          <w:rFonts w:ascii="Times New Roman" w:hAnsi="Times New Roman" w:cs="Times New Roman"/>
          <w:sz w:val="16"/>
          <w:szCs w:val="16"/>
        </w:rPr>
        <w:t xml:space="preserve">     (imię i nazwisko)  </w:t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 xml:space="preserve">  (stanowisko) </w:t>
      </w:r>
    </w:p>
    <w:p w:rsidR="00A314B5" w:rsidRPr="00A314B5" w:rsidRDefault="00A314B5" w:rsidP="00A314B5">
      <w:pPr>
        <w:spacing w:line="240" w:lineRule="atLeast"/>
        <w:ind w:left="380"/>
        <w:jc w:val="both"/>
        <w:rPr>
          <w:rFonts w:ascii="Times New Roman" w:hAnsi="Times New Roman" w:cs="Times New Roman"/>
          <w:sz w:val="16"/>
          <w:szCs w:val="16"/>
        </w:rPr>
      </w:pPr>
    </w:p>
    <w:p w:rsidR="00A314B5" w:rsidRPr="00A314B5" w:rsidRDefault="00A314B5" w:rsidP="00A314B5">
      <w:pPr>
        <w:pStyle w:val="Bezodstpw"/>
      </w:pPr>
      <w:r w:rsidRPr="00A314B5">
        <w:t>........................................................</w:t>
      </w:r>
      <w:r w:rsidRPr="00A314B5">
        <w:tab/>
      </w:r>
      <w:r w:rsidRPr="00A314B5">
        <w:tab/>
        <w:t xml:space="preserve">               </w:t>
      </w:r>
      <w:r>
        <w:tab/>
      </w:r>
      <w:r w:rsidRPr="00A314B5">
        <w:t xml:space="preserve">   </w:t>
      </w:r>
      <w:r>
        <w:tab/>
      </w:r>
      <w:r w:rsidRPr="00A314B5">
        <w:t>..........................................................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314B5">
        <w:tab/>
      </w:r>
      <w:r w:rsidRPr="00A314B5">
        <w:rPr>
          <w:rFonts w:ascii="Times New Roman" w:hAnsi="Times New Roman" w:cs="Times New Roman"/>
          <w:sz w:val="16"/>
          <w:szCs w:val="16"/>
        </w:rPr>
        <w:t xml:space="preserve">     (imię i nazwisko)  </w:t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 xml:space="preserve">(stanowisko) </w:t>
      </w:r>
    </w:p>
    <w:p w:rsidR="00A314B5" w:rsidRDefault="00A314B5" w:rsidP="00A314B5">
      <w:pPr>
        <w:widowControl w:val="0"/>
        <w:numPr>
          <w:ilvl w:val="0"/>
          <w:numId w:val="5"/>
        </w:numPr>
        <w:tabs>
          <w:tab w:val="clear" w:pos="78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NIP.................................. REGON..........................</w:t>
      </w:r>
      <w:r w:rsidR="00572412">
        <w:rPr>
          <w:rFonts w:ascii="Times New Roman" w:hAnsi="Times New Roman" w:cs="Times New Roman"/>
        </w:rPr>
        <w:t xml:space="preserve"> </w:t>
      </w:r>
      <w:r w:rsidRPr="00572412">
        <w:rPr>
          <w:rFonts w:ascii="Times New Roman" w:hAnsi="Times New Roman" w:cs="Times New Roman"/>
        </w:rPr>
        <w:t>Data rozpoczęcia prowadzen</w:t>
      </w:r>
      <w:r w:rsidR="00572412">
        <w:rPr>
          <w:rFonts w:ascii="Times New Roman" w:hAnsi="Times New Roman" w:cs="Times New Roman"/>
        </w:rPr>
        <w:t>ia działalności   ……...……......</w:t>
      </w:r>
    </w:p>
    <w:p w:rsidR="00BB5B97" w:rsidRPr="00572412" w:rsidRDefault="00BB5B97" w:rsidP="00BB5B97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314B5" w:rsidRPr="00A314B5" w:rsidRDefault="00A314B5" w:rsidP="00A314B5">
      <w:pPr>
        <w:widowControl w:val="0"/>
        <w:numPr>
          <w:ilvl w:val="0"/>
          <w:numId w:val="5"/>
        </w:numPr>
        <w:tabs>
          <w:tab w:val="clear" w:pos="78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 xml:space="preserve">Określenie organizatora stażu </w:t>
      </w:r>
      <w:r w:rsidRPr="00A314B5">
        <w:rPr>
          <w:rFonts w:ascii="Times New Roman" w:hAnsi="Times New Roman" w:cs="Times New Roman"/>
          <w:i/>
          <w:sz w:val="18"/>
          <w:szCs w:val="18"/>
        </w:rPr>
        <w:t>(proszę zaznaczyć właściwe pole):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314B5">
        <w:rPr>
          <w:rFonts w:ascii="Times New Roman" w:hAnsi="Times New Roman" w:cs="Times New Roman"/>
          <w:sz w:val="28"/>
          <w:szCs w:val="28"/>
        </w:rPr>
        <w:t xml:space="preserve">□  </w:t>
      </w:r>
      <w:r w:rsidRPr="00A314B5">
        <w:rPr>
          <w:rFonts w:ascii="Times New Roman" w:hAnsi="Times New Roman" w:cs="Times New Roman"/>
        </w:rPr>
        <w:t>przedsiębiorca niezatrudniający pracownika na zasadach przewidzianych dla pracodawców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  <w:sz w:val="28"/>
          <w:szCs w:val="28"/>
        </w:rPr>
        <w:t xml:space="preserve">□  </w:t>
      </w:r>
      <w:r w:rsidRPr="00A314B5">
        <w:rPr>
          <w:rFonts w:ascii="Times New Roman" w:hAnsi="Times New Roman" w:cs="Times New Roman"/>
        </w:rPr>
        <w:t>pracodawca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  <w:sz w:val="28"/>
          <w:szCs w:val="28"/>
        </w:rPr>
        <w:t xml:space="preserve">□  </w:t>
      </w:r>
      <w:r w:rsidRPr="00A314B5">
        <w:rPr>
          <w:rFonts w:ascii="Times New Roman" w:hAnsi="Times New Roman" w:cs="Times New Roman"/>
        </w:rPr>
        <w:t>rolnicza spółdzielnia produkcyjna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  <w:sz w:val="28"/>
          <w:szCs w:val="28"/>
        </w:rPr>
        <w:t xml:space="preserve">□ </w:t>
      </w:r>
      <w:r w:rsidRPr="00A314B5">
        <w:rPr>
          <w:rFonts w:ascii="Times New Roman" w:hAnsi="Times New Roman" w:cs="Times New Roman"/>
        </w:rPr>
        <w:t xml:space="preserve"> osoba fizyczna prowadząca działalność w zakresie produkcji roślinnej lub zwierzęcej</w:t>
      </w:r>
    </w:p>
    <w:p w:rsidR="00A314B5" w:rsidRPr="00A314B5" w:rsidRDefault="00A314B5" w:rsidP="00A314B5">
      <w:pPr>
        <w:pStyle w:val="Bezodstpw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  <w:sz w:val="28"/>
          <w:szCs w:val="28"/>
        </w:rPr>
        <w:t xml:space="preserve">□  </w:t>
      </w:r>
      <w:r w:rsidRPr="00A314B5">
        <w:rPr>
          <w:rFonts w:ascii="Times New Roman" w:hAnsi="Times New Roman" w:cs="Times New Roman"/>
        </w:rPr>
        <w:t>organizacja pozarządowa</w:t>
      </w:r>
    </w:p>
    <w:p w:rsidR="00A314B5" w:rsidRPr="00A314B5" w:rsidRDefault="00A314B5" w:rsidP="00572412">
      <w:pPr>
        <w:ind w:left="284" w:hanging="284"/>
        <w:jc w:val="both"/>
        <w:rPr>
          <w:rFonts w:ascii="Times New Roman" w:hAnsi="Times New Roman" w:cs="Times New Roman"/>
        </w:rPr>
      </w:pPr>
    </w:p>
    <w:p w:rsidR="00A314B5" w:rsidRPr="00572412" w:rsidRDefault="00A314B5" w:rsidP="00572412">
      <w:pPr>
        <w:widowControl w:val="0"/>
        <w:numPr>
          <w:ilvl w:val="0"/>
          <w:numId w:val="5"/>
        </w:numPr>
        <w:tabs>
          <w:tab w:val="clear" w:pos="786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 xml:space="preserve">Liczba pracowników </w:t>
      </w:r>
      <w:r w:rsidRPr="00572412">
        <w:rPr>
          <w:rFonts w:ascii="Times New Roman" w:hAnsi="Times New Roman" w:cs="Times New Roman"/>
          <w:u w:val="single"/>
        </w:rPr>
        <w:t xml:space="preserve">w przeliczeniu na pełny wymiar czasu pracy zatrudnionych na podstawie umowy o pracę </w:t>
      </w:r>
      <w:r w:rsidRPr="00572412">
        <w:rPr>
          <w:rFonts w:ascii="Times New Roman" w:hAnsi="Times New Roman" w:cs="Times New Roman"/>
        </w:rPr>
        <w:t xml:space="preserve">w dniu złożenia wniosku:        …………………    </w:t>
      </w:r>
    </w:p>
    <w:p w:rsidR="00A314B5" w:rsidRPr="00A314B5" w:rsidRDefault="00A314B5" w:rsidP="00A314B5">
      <w:pPr>
        <w:pStyle w:val="Tekstpodstawowy"/>
        <w:rPr>
          <w:rFonts w:ascii="Times New Roman" w:hAnsi="Times New Roman" w:cs="Times New Roman"/>
        </w:rPr>
      </w:pPr>
    </w:p>
    <w:p w:rsidR="00020444" w:rsidRDefault="00020444" w:rsidP="00A314B5">
      <w:pPr>
        <w:pStyle w:val="Tekstpodstawowy"/>
        <w:rPr>
          <w:rFonts w:ascii="Times New Roman" w:hAnsi="Times New Roman" w:cs="Times New Roman"/>
          <w:b/>
        </w:rPr>
      </w:pPr>
    </w:p>
    <w:p w:rsidR="00A314B5" w:rsidRPr="004F53E7" w:rsidRDefault="00A314B5" w:rsidP="00A314B5">
      <w:pPr>
        <w:pStyle w:val="Tekstpodstawowy"/>
        <w:rPr>
          <w:rFonts w:ascii="Times New Roman" w:hAnsi="Times New Roman" w:cs="Times New Roman"/>
          <w:b/>
        </w:rPr>
      </w:pPr>
      <w:r w:rsidRPr="004F53E7">
        <w:rPr>
          <w:rFonts w:ascii="Times New Roman" w:hAnsi="Times New Roman" w:cs="Times New Roman"/>
          <w:b/>
        </w:rPr>
        <w:t>II  DANE DOTYCZĄCE BEZROBOTNYCH SKIEROWANYCH DO ODBYCIA STAŻU:</w:t>
      </w:r>
    </w:p>
    <w:p w:rsidR="00A314B5" w:rsidRPr="00572412" w:rsidRDefault="00A314B5" w:rsidP="004448E0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Wnioskowana liczba osób :  .................................................</w:t>
      </w:r>
    </w:p>
    <w:p w:rsidR="00A314B5" w:rsidRPr="00572412" w:rsidRDefault="00A314B5" w:rsidP="004448E0">
      <w:pPr>
        <w:pStyle w:val="WW-Tekstpodstawowy3"/>
        <w:numPr>
          <w:ilvl w:val="0"/>
          <w:numId w:val="4"/>
        </w:numPr>
        <w:tabs>
          <w:tab w:val="center" w:pos="426"/>
        </w:tabs>
        <w:ind w:left="426" w:hanging="426"/>
        <w:jc w:val="both"/>
        <w:rPr>
          <w:rFonts w:cs="Times New Roman"/>
          <w:i w:val="0"/>
          <w:sz w:val="22"/>
          <w:szCs w:val="22"/>
        </w:rPr>
      </w:pPr>
      <w:r w:rsidRPr="00572412">
        <w:rPr>
          <w:rFonts w:cs="Times New Roman"/>
          <w:i w:val="0"/>
          <w:sz w:val="22"/>
          <w:szCs w:val="22"/>
        </w:rPr>
        <w:t>Proponowany kandydat (</w:t>
      </w:r>
      <w:r w:rsidRPr="00572412">
        <w:rPr>
          <w:rFonts w:cs="Times New Roman"/>
          <w:i w:val="0"/>
          <w:sz w:val="18"/>
          <w:szCs w:val="18"/>
        </w:rPr>
        <w:t>imię, nazwisko, pesel, adres</w:t>
      </w:r>
      <w:r w:rsidRPr="00572412">
        <w:rPr>
          <w:rFonts w:cs="Times New Roman"/>
          <w:i w:val="0"/>
          <w:sz w:val="22"/>
          <w:szCs w:val="22"/>
        </w:rPr>
        <w:t>) ……</w:t>
      </w:r>
      <w:r w:rsidR="00572412" w:rsidRPr="00572412">
        <w:rPr>
          <w:rFonts w:cs="Times New Roman"/>
          <w:i w:val="0"/>
          <w:sz w:val="22"/>
          <w:szCs w:val="22"/>
        </w:rPr>
        <w:t>……………..</w:t>
      </w:r>
      <w:r w:rsidRPr="00572412">
        <w:rPr>
          <w:rFonts w:cs="Times New Roman"/>
          <w:i w:val="0"/>
          <w:sz w:val="22"/>
          <w:szCs w:val="22"/>
        </w:rPr>
        <w:t>…………………………………………..</w:t>
      </w:r>
    </w:p>
    <w:p w:rsidR="00A314B5" w:rsidRPr="00572412" w:rsidRDefault="00A314B5" w:rsidP="00A314B5">
      <w:pPr>
        <w:pStyle w:val="Tekstpodstawowy"/>
        <w:ind w:left="284"/>
        <w:rPr>
          <w:rFonts w:ascii="Times New Roman" w:hAnsi="Times New Roman" w:cs="Times New Roman"/>
          <w:i/>
        </w:rPr>
      </w:pPr>
      <w:r w:rsidRPr="00572412">
        <w:rPr>
          <w:rFonts w:ascii="Times New Roman" w:hAnsi="Times New Roman" w:cs="Times New Roman"/>
          <w:i/>
        </w:rPr>
        <w:t>................................................................................</w:t>
      </w:r>
      <w:r w:rsidR="00572412" w:rsidRPr="00572412">
        <w:rPr>
          <w:rFonts w:ascii="Times New Roman" w:hAnsi="Times New Roman" w:cs="Times New Roman"/>
          <w:i/>
        </w:rPr>
        <w:t>.............................</w:t>
      </w:r>
      <w:r w:rsidRPr="00572412">
        <w:rPr>
          <w:rFonts w:ascii="Times New Roman" w:hAnsi="Times New Roman" w:cs="Times New Roman"/>
          <w:i/>
        </w:rPr>
        <w:t>......................................................................</w:t>
      </w:r>
    </w:p>
    <w:p w:rsidR="00A314B5" w:rsidRDefault="00A314B5" w:rsidP="004448E0">
      <w:pPr>
        <w:pStyle w:val="Tekstpodstawowy"/>
        <w:widowControl w:val="0"/>
        <w:numPr>
          <w:ilvl w:val="0"/>
          <w:numId w:val="4"/>
        </w:numPr>
        <w:tabs>
          <w:tab w:val="clear" w:pos="1211"/>
          <w:tab w:val="num" w:pos="0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Proponowany okres odbywania stażu</w:t>
      </w:r>
      <w:r w:rsidRPr="00572412">
        <w:rPr>
          <w:rFonts w:ascii="Times New Roman" w:hAnsi="Times New Roman" w:cs="Times New Roman"/>
          <w:i/>
          <w:sz w:val="18"/>
          <w:szCs w:val="18"/>
        </w:rPr>
        <w:t xml:space="preserve"> (proponowany okres stażu powinien być uzasadniony zakresem zadań w programie stażu oraz przesłanka</w:t>
      </w:r>
      <w:r w:rsidR="00572412" w:rsidRPr="00572412">
        <w:rPr>
          <w:rFonts w:ascii="Times New Roman" w:hAnsi="Times New Roman" w:cs="Times New Roman"/>
          <w:i/>
          <w:sz w:val="18"/>
          <w:szCs w:val="18"/>
        </w:rPr>
        <w:t>mi wskazanymi w art. 53 ust. 1i</w:t>
      </w:r>
      <w:r w:rsidRPr="00572412">
        <w:rPr>
          <w:rFonts w:ascii="Times New Roman" w:hAnsi="Times New Roman" w:cs="Times New Roman"/>
          <w:i/>
          <w:sz w:val="18"/>
          <w:szCs w:val="18"/>
        </w:rPr>
        <w:t xml:space="preserve"> 2 ustawy), </w:t>
      </w:r>
      <w:r w:rsidRPr="00572412">
        <w:rPr>
          <w:rFonts w:ascii="Times New Roman" w:hAnsi="Times New Roman" w:cs="Times New Roman"/>
        </w:rPr>
        <w:t xml:space="preserve">nie krótszy niż 3 m-ce : …………..……. </w:t>
      </w:r>
    </w:p>
    <w:p w:rsidR="004448E0" w:rsidRDefault="004448E0" w:rsidP="004448E0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rPr>
          <w:rStyle w:val="Hipercze"/>
          <w:rFonts w:ascii="Times New Roman" w:hAnsi="Times New Roman" w:cs="Times New Roman"/>
          <w:i/>
          <w:sz w:val="20"/>
          <w:szCs w:val="20"/>
          <w:u w:val="none"/>
        </w:rPr>
      </w:pPr>
      <w:r w:rsidRPr="004448E0">
        <w:rPr>
          <w:rFonts w:ascii="Times New Roman" w:hAnsi="Times New Roman" w:cs="Times New Roman"/>
        </w:rPr>
        <w:t>Kod zawodu lub specjalności, zgodnie z klasyfikacją zawodów i specjalności dla potrzeb rynku pracy*: .......................</w:t>
      </w:r>
      <w:r>
        <w:rPr>
          <w:rFonts w:ascii="Times New Roman" w:hAnsi="Times New Roman" w:cs="Times New Roman"/>
        </w:rPr>
        <w:t>........</w:t>
      </w:r>
      <w:r w:rsidRPr="004448E0">
        <w:rPr>
          <w:rFonts w:ascii="Times New Roman" w:hAnsi="Times New Roman" w:cs="Times New Roman"/>
        </w:rPr>
        <w:t xml:space="preserve">....... </w:t>
      </w:r>
      <w:r w:rsidRPr="004448E0">
        <w:rPr>
          <w:rFonts w:ascii="Times New Roman" w:hAnsi="Times New Roman" w:cs="Times New Roman"/>
          <w:i/>
          <w:sz w:val="18"/>
          <w:szCs w:val="18"/>
        </w:rPr>
        <w:t>*</w:t>
      </w:r>
      <w:r w:rsidRPr="004448E0">
        <w:rPr>
          <w:rStyle w:val="detailsdoccontent"/>
          <w:rFonts w:ascii="Times New Roman" w:hAnsi="Times New Roman"/>
          <w:i/>
          <w:sz w:val="18"/>
          <w:szCs w:val="18"/>
        </w:rPr>
        <w:t xml:space="preserve"> </w:t>
      </w:r>
      <w:r w:rsidRPr="004448E0">
        <w:rPr>
          <w:rFonts w:ascii="Times New Roman" w:hAnsi="Times New Roman" w:cs="Times New Roman"/>
          <w:i/>
          <w:sz w:val="18"/>
          <w:szCs w:val="18"/>
        </w:rPr>
        <w:t>dostępny na stronie: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8" w:history="1">
        <w:r w:rsidRPr="003721BA">
          <w:rPr>
            <w:rStyle w:val="Hipercze"/>
            <w:rFonts w:ascii="Times New Roman" w:hAnsi="Times New Roman" w:cs="Times New Roman"/>
            <w:i/>
            <w:sz w:val="20"/>
            <w:szCs w:val="20"/>
          </w:rPr>
          <w:t>http://psz.praca.gov.pl/rynek-pracy/bazy-danych/klasyfikacja-zawodow-i-specjalnosci/wyszukiwarka-opisow-zawodow/-/klasyfikacja_zawodow/litera/A</w:t>
        </w:r>
      </w:hyperlink>
    </w:p>
    <w:p w:rsidR="004448E0" w:rsidRPr="004448E0" w:rsidRDefault="004448E0" w:rsidP="004448E0">
      <w:pPr>
        <w:pStyle w:val="Tekstpodstawowy"/>
        <w:widowControl w:val="0"/>
        <w:suppressAutoHyphens/>
        <w:autoSpaceDE w:val="0"/>
        <w:spacing w:after="0" w:line="240" w:lineRule="auto"/>
        <w:ind w:left="284"/>
        <w:rPr>
          <w:rStyle w:val="Hipercze"/>
          <w:rFonts w:ascii="Times New Roman" w:hAnsi="Times New Roman" w:cs="Times New Roman"/>
          <w:i/>
          <w:sz w:val="20"/>
          <w:szCs w:val="20"/>
          <w:u w:val="none"/>
        </w:rPr>
      </w:pPr>
    </w:p>
    <w:p w:rsidR="00A314B5" w:rsidRPr="00572412" w:rsidRDefault="00A314B5" w:rsidP="004448E0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Wykształcenie kierowanych bezrobotnych: ...........................................................</w:t>
      </w:r>
      <w:r w:rsidR="00572412">
        <w:rPr>
          <w:rFonts w:ascii="Times New Roman" w:hAnsi="Times New Roman" w:cs="Times New Roman"/>
        </w:rPr>
        <w:t>.......................</w:t>
      </w:r>
      <w:r w:rsidRPr="00572412">
        <w:rPr>
          <w:rFonts w:ascii="Times New Roman" w:hAnsi="Times New Roman" w:cs="Times New Roman"/>
        </w:rPr>
        <w:t>.........................</w:t>
      </w:r>
    </w:p>
    <w:p w:rsidR="00A314B5" w:rsidRPr="00572412" w:rsidRDefault="00A314B5" w:rsidP="004448E0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Minimalne kwalifikacje niezbędne do rozpoczęcia stażu: …………………………</w:t>
      </w:r>
      <w:r w:rsidR="00572412">
        <w:rPr>
          <w:rFonts w:ascii="Times New Roman" w:hAnsi="Times New Roman" w:cs="Times New Roman"/>
        </w:rPr>
        <w:t>…………...</w:t>
      </w:r>
      <w:r w:rsidRPr="00572412">
        <w:rPr>
          <w:rFonts w:ascii="Times New Roman" w:hAnsi="Times New Roman" w:cs="Times New Roman"/>
        </w:rPr>
        <w:t>……………….</w:t>
      </w:r>
    </w:p>
    <w:p w:rsidR="00A314B5" w:rsidRPr="00572412" w:rsidRDefault="00A314B5" w:rsidP="004448E0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Predyspozycje psychofizyczne i zdrowotne: ……..............................</w:t>
      </w:r>
      <w:r w:rsidR="00572412">
        <w:rPr>
          <w:rFonts w:ascii="Times New Roman" w:hAnsi="Times New Roman" w:cs="Times New Roman"/>
        </w:rPr>
        <w:t>..........................</w:t>
      </w:r>
      <w:r w:rsidRPr="00572412">
        <w:rPr>
          <w:rFonts w:ascii="Times New Roman" w:hAnsi="Times New Roman" w:cs="Times New Roman"/>
        </w:rPr>
        <w:t>..........................................</w:t>
      </w:r>
    </w:p>
    <w:p w:rsidR="00A314B5" w:rsidRPr="00572412" w:rsidRDefault="00A314B5" w:rsidP="004448E0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Czy charakter pracy wymaga:</w:t>
      </w:r>
      <w:r w:rsidRPr="00572412">
        <w:rPr>
          <w:rFonts w:ascii="Times New Roman" w:hAnsi="Times New Roman" w:cs="Times New Roman"/>
          <w:sz w:val="28"/>
          <w:szCs w:val="28"/>
        </w:rPr>
        <w:t xml:space="preserve"> □</w:t>
      </w:r>
      <w:r w:rsidRPr="00572412">
        <w:rPr>
          <w:rFonts w:ascii="Times New Roman" w:hAnsi="Times New Roman" w:cs="Times New Roman"/>
        </w:rPr>
        <w:t xml:space="preserve">  kontaktu z żywością, </w:t>
      </w:r>
      <w:r w:rsidRPr="00572412">
        <w:rPr>
          <w:rFonts w:ascii="Times New Roman" w:hAnsi="Times New Roman" w:cs="Times New Roman"/>
          <w:sz w:val="28"/>
          <w:szCs w:val="28"/>
        </w:rPr>
        <w:t xml:space="preserve">□ </w:t>
      </w:r>
      <w:r w:rsidRPr="00572412">
        <w:rPr>
          <w:rFonts w:ascii="Times New Roman" w:hAnsi="Times New Roman" w:cs="Times New Roman"/>
        </w:rPr>
        <w:t>kontaktu z osobami chorymi lub starszymi,</w:t>
      </w:r>
      <w:r w:rsidR="00572412">
        <w:rPr>
          <w:rFonts w:ascii="Times New Roman" w:hAnsi="Times New Roman" w:cs="Times New Roman"/>
        </w:rPr>
        <w:br/>
      </w:r>
      <w:r w:rsidRPr="00572412">
        <w:rPr>
          <w:rFonts w:ascii="Times New Roman" w:hAnsi="Times New Roman" w:cs="Times New Roman"/>
          <w:sz w:val="28"/>
          <w:szCs w:val="28"/>
        </w:rPr>
        <w:t xml:space="preserve">□ </w:t>
      </w:r>
      <w:r w:rsidRPr="00572412">
        <w:rPr>
          <w:rFonts w:ascii="Times New Roman" w:hAnsi="Times New Roman" w:cs="Times New Roman"/>
        </w:rPr>
        <w:t xml:space="preserve">z dziećmi, </w:t>
      </w:r>
      <w:r w:rsidRPr="00572412">
        <w:rPr>
          <w:rFonts w:ascii="Times New Roman" w:hAnsi="Times New Roman" w:cs="Times New Roman"/>
          <w:sz w:val="28"/>
          <w:szCs w:val="28"/>
        </w:rPr>
        <w:t xml:space="preserve">□ </w:t>
      </w:r>
      <w:r w:rsidRPr="00572412">
        <w:rPr>
          <w:rFonts w:ascii="Times New Roman" w:hAnsi="Times New Roman" w:cs="Times New Roman"/>
        </w:rPr>
        <w:t xml:space="preserve">pracy na wysokości powyżej </w:t>
      </w:r>
      <w:smartTag w:uri="urn:schemas-microsoft-com:office:smarttags" w:element="metricconverter">
        <w:smartTagPr>
          <w:attr w:name="ProductID" w:val="3 m"/>
        </w:smartTagPr>
        <w:r w:rsidRPr="00572412">
          <w:rPr>
            <w:rFonts w:ascii="Times New Roman" w:hAnsi="Times New Roman" w:cs="Times New Roman"/>
          </w:rPr>
          <w:t>3 m</w:t>
        </w:r>
      </w:smartTag>
      <w:r w:rsidRPr="00572412">
        <w:rPr>
          <w:rFonts w:ascii="Times New Roman" w:hAnsi="Times New Roman" w:cs="Times New Roman"/>
        </w:rPr>
        <w:t>,</w:t>
      </w:r>
      <w:r w:rsidRPr="00572412">
        <w:rPr>
          <w:rFonts w:ascii="Times New Roman" w:hAnsi="Times New Roman" w:cs="Times New Roman"/>
          <w:sz w:val="28"/>
          <w:szCs w:val="28"/>
        </w:rPr>
        <w:t xml:space="preserve"> □</w:t>
      </w:r>
      <w:r w:rsidRPr="00572412">
        <w:rPr>
          <w:rFonts w:ascii="Times New Roman" w:hAnsi="Times New Roman" w:cs="Times New Roman"/>
        </w:rPr>
        <w:t xml:space="preserve">  pracy w szczególnych warunkach (jakich?)</w:t>
      </w:r>
      <w:r w:rsidR="00572412">
        <w:rPr>
          <w:rFonts w:ascii="Times New Roman" w:hAnsi="Times New Roman" w:cs="Times New Roman"/>
        </w:rPr>
        <w:t xml:space="preserve"> </w:t>
      </w:r>
      <w:r w:rsidRPr="00572412">
        <w:rPr>
          <w:rFonts w:ascii="Times New Roman" w:hAnsi="Times New Roman" w:cs="Times New Roman"/>
        </w:rPr>
        <w:t xml:space="preserve">………….. </w:t>
      </w:r>
    </w:p>
    <w:p w:rsidR="00A314B5" w:rsidRPr="00572412" w:rsidRDefault="00A314B5" w:rsidP="004448E0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Dokładny adres miejsca odbywania stażu:  ...........................</w:t>
      </w:r>
      <w:r w:rsidR="00572412">
        <w:rPr>
          <w:rFonts w:ascii="Times New Roman" w:hAnsi="Times New Roman" w:cs="Times New Roman"/>
        </w:rPr>
        <w:t>...........................</w:t>
      </w:r>
      <w:r w:rsidRPr="00572412">
        <w:rPr>
          <w:rFonts w:ascii="Times New Roman" w:hAnsi="Times New Roman" w:cs="Times New Roman"/>
        </w:rPr>
        <w:t>......................................................</w:t>
      </w:r>
    </w:p>
    <w:p w:rsidR="00A314B5" w:rsidRPr="00572412" w:rsidRDefault="004448E0" w:rsidP="004448E0">
      <w:pPr>
        <w:pStyle w:val="Tekstpodstawowy"/>
        <w:widowControl w:val="0"/>
        <w:numPr>
          <w:ilvl w:val="0"/>
          <w:numId w:val="4"/>
        </w:numPr>
        <w:tabs>
          <w:tab w:val="num" w:pos="426"/>
        </w:tabs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14B5" w:rsidRPr="00572412">
        <w:rPr>
          <w:rFonts w:ascii="Times New Roman" w:hAnsi="Times New Roman" w:cs="Times New Roman"/>
        </w:rPr>
        <w:t>Imię i nazwisko oraz stanowisko opiekuna bezrobotnego: ..........</w:t>
      </w:r>
      <w:r w:rsidR="00572412">
        <w:rPr>
          <w:rFonts w:ascii="Times New Roman" w:hAnsi="Times New Roman" w:cs="Times New Roman"/>
        </w:rPr>
        <w:t>..........................</w:t>
      </w:r>
      <w:r w:rsidR="00A314B5" w:rsidRPr="00572412">
        <w:rPr>
          <w:rFonts w:ascii="Times New Roman" w:hAnsi="Times New Roman" w:cs="Times New Roman"/>
        </w:rPr>
        <w:t>...................</w:t>
      </w:r>
      <w:r w:rsidR="00AC42D9">
        <w:rPr>
          <w:rFonts w:ascii="Times New Roman" w:hAnsi="Times New Roman" w:cs="Times New Roman"/>
        </w:rPr>
        <w:t>............................</w:t>
      </w:r>
    </w:p>
    <w:p w:rsidR="00A314B5" w:rsidRPr="00572412" w:rsidRDefault="00A314B5" w:rsidP="00D33CEB">
      <w:pPr>
        <w:pStyle w:val="WW-Tekstpodstawowy2"/>
        <w:tabs>
          <w:tab w:val="num" w:pos="426"/>
        </w:tabs>
        <w:autoSpaceDE/>
        <w:spacing w:line="240" w:lineRule="auto"/>
        <w:ind w:left="426"/>
        <w:rPr>
          <w:rFonts w:cs="Times New Roman"/>
          <w:b w:val="0"/>
          <w:i/>
          <w:sz w:val="18"/>
          <w:szCs w:val="18"/>
          <w:u w:val="single"/>
        </w:rPr>
      </w:pPr>
      <w:r w:rsidRPr="00572412">
        <w:rPr>
          <w:rFonts w:cs="Times New Roman"/>
          <w:b w:val="0"/>
          <w:i/>
          <w:sz w:val="18"/>
          <w:szCs w:val="18"/>
          <w:u w:val="single"/>
        </w:rPr>
        <w:t>Opiekun Bezrobotnego nie może jednocześnie sprawować opieki nad więcej niż 3 osobami bezrobotnymi odbywającymi staż.</w:t>
      </w:r>
    </w:p>
    <w:p w:rsidR="00A314B5" w:rsidRPr="00572412" w:rsidRDefault="00A314B5" w:rsidP="00A314B5">
      <w:pPr>
        <w:pStyle w:val="WW-Tekstpodstawowy2"/>
        <w:tabs>
          <w:tab w:val="num" w:pos="284"/>
        </w:tabs>
        <w:autoSpaceDE/>
        <w:spacing w:line="240" w:lineRule="auto"/>
        <w:ind w:left="284"/>
        <w:rPr>
          <w:rFonts w:cs="Times New Roman"/>
          <w:b w:val="0"/>
          <w:i/>
          <w:sz w:val="18"/>
          <w:szCs w:val="18"/>
          <w:u w:val="single"/>
        </w:rPr>
      </w:pPr>
    </w:p>
    <w:p w:rsidR="00A314B5" w:rsidRPr="00572412" w:rsidRDefault="00A314B5" w:rsidP="00D33CEB">
      <w:pPr>
        <w:pStyle w:val="Tekstpodstawowy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 xml:space="preserve">Opis zadań jakie będą wykonywane podczas stażu, w tym: </w:t>
      </w:r>
    </w:p>
    <w:p w:rsidR="00A314B5" w:rsidRPr="00572412" w:rsidRDefault="00A314B5" w:rsidP="00A314B5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uppressAutoHyphens/>
        <w:autoSpaceDE w:val="0"/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nazwa komórki organizacyjnej i stanowiska pracy ……..........................................................</w:t>
      </w:r>
    </w:p>
    <w:p w:rsidR="00A314B5" w:rsidRPr="00572412" w:rsidRDefault="00A314B5" w:rsidP="00A314B5">
      <w:pPr>
        <w:pStyle w:val="Tekstpodstawowy"/>
        <w:widowControl w:val="0"/>
        <w:numPr>
          <w:ilvl w:val="1"/>
          <w:numId w:val="5"/>
        </w:numPr>
        <w:tabs>
          <w:tab w:val="clear" w:pos="1440"/>
        </w:tabs>
        <w:suppressAutoHyphens/>
        <w:autoSpaceDE w:val="0"/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zakres zadań zawodowych .....................................................................................................</w:t>
      </w:r>
    </w:p>
    <w:p w:rsidR="00A314B5" w:rsidRPr="00572412" w:rsidRDefault="00A314B5" w:rsidP="00A314B5">
      <w:pPr>
        <w:pStyle w:val="Tekstpodstawowy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8E19B2" w:rsidRDefault="00A314B5" w:rsidP="00A314B5">
      <w:pPr>
        <w:pStyle w:val="WW-Tekstpodstawowy3"/>
        <w:spacing w:line="240" w:lineRule="auto"/>
        <w:ind w:left="284"/>
        <w:jc w:val="both"/>
        <w:rPr>
          <w:rFonts w:cs="Times New Roman"/>
          <w:i w:val="0"/>
          <w:sz w:val="22"/>
          <w:szCs w:val="22"/>
        </w:rPr>
      </w:pPr>
      <w:r w:rsidRPr="00572412">
        <w:rPr>
          <w:rFonts w:cs="Times New Roman"/>
          <w:i w:val="0"/>
          <w:sz w:val="22"/>
          <w:szCs w:val="22"/>
        </w:rPr>
        <w:t xml:space="preserve">    </w:t>
      </w:r>
      <w:r w:rsidRPr="00572412">
        <w:rPr>
          <w:rFonts w:cs="Times New Roman"/>
          <w:i w:val="0"/>
          <w:sz w:val="22"/>
          <w:szCs w:val="22"/>
        </w:rPr>
        <w:tab/>
      </w:r>
      <w:r w:rsidRPr="00572412">
        <w:rPr>
          <w:rFonts w:cs="Times New Roman"/>
          <w:i w:val="0"/>
          <w:sz w:val="22"/>
          <w:szCs w:val="22"/>
        </w:rPr>
        <w:tab/>
      </w:r>
    </w:p>
    <w:p w:rsidR="00A314B5" w:rsidRPr="00572412" w:rsidRDefault="00A314B5" w:rsidP="00A314B5">
      <w:pPr>
        <w:pStyle w:val="WW-Tekstpodstawowy3"/>
        <w:spacing w:line="240" w:lineRule="auto"/>
        <w:ind w:left="284"/>
        <w:jc w:val="both"/>
        <w:rPr>
          <w:rFonts w:cs="Times New Roman"/>
          <w:i w:val="0"/>
          <w:sz w:val="22"/>
          <w:szCs w:val="22"/>
        </w:rPr>
      </w:pPr>
      <w:r w:rsidRPr="00572412">
        <w:rPr>
          <w:rFonts w:cs="Times New Roman"/>
          <w:i w:val="0"/>
          <w:sz w:val="22"/>
          <w:szCs w:val="22"/>
        </w:rPr>
        <w:tab/>
      </w:r>
      <w:r w:rsidRPr="00572412">
        <w:rPr>
          <w:rFonts w:cs="Times New Roman"/>
          <w:i w:val="0"/>
          <w:sz w:val="22"/>
          <w:szCs w:val="22"/>
        </w:rPr>
        <w:tab/>
      </w:r>
      <w:r w:rsidRPr="00572412">
        <w:rPr>
          <w:rFonts w:cs="Times New Roman"/>
          <w:i w:val="0"/>
          <w:sz w:val="22"/>
          <w:szCs w:val="22"/>
        </w:rPr>
        <w:tab/>
      </w:r>
      <w:r w:rsidRPr="00572412">
        <w:rPr>
          <w:rFonts w:cs="Times New Roman"/>
          <w:i w:val="0"/>
          <w:sz w:val="22"/>
          <w:szCs w:val="22"/>
        </w:rPr>
        <w:tab/>
      </w:r>
      <w:r w:rsidRPr="00572412">
        <w:rPr>
          <w:rFonts w:cs="Times New Roman"/>
          <w:i w:val="0"/>
          <w:sz w:val="22"/>
          <w:szCs w:val="22"/>
        </w:rPr>
        <w:tab/>
      </w:r>
      <w:r w:rsidRPr="00572412">
        <w:rPr>
          <w:rFonts w:cs="Times New Roman"/>
          <w:i w:val="0"/>
          <w:sz w:val="22"/>
          <w:szCs w:val="22"/>
        </w:rPr>
        <w:tab/>
        <w:t xml:space="preserve">    </w:t>
      </w:r>
    </w:p>
    <w:p w:rsidR="00A314B5" w:rsidRPr="00572412" w:rsidRDefault="00572412" w:rsidP="00D33CE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14B5" w:rsidRPr="00572412">
        <w:rPr>
          <w:rFonts w:ascii="Times New Roman" w:hAnsi="Times New Roman" w:cs="Times New Roman"/>
        </w:rPr>
        <w:t xml:space="preserve">Po zakończonym stażu ( </w:t>
      </w:r>
      <w:r w:rsidR="00A314B5" w:rsidRPr="00572412">
        <w:rPr>
          <w:rFonts w:ascii="Times New Roman" w:hAnsi="Times New Roman" w:cs="Times New Roman"/>
          <w:i/>
          <w:sz w:val="18"/>
          <w:szCs w:val="18"/>
        </w:rPr>
        <w:t>proszę zaznaczyć właściwe pole</w:t>
      </w:r>
      <w:r w:rsidR="00A314B5" w:rsidRPr="00572412">
        <w:rPr>
          <w:rFonts w:ascii="Times New Roman" w:hAnsi="Times New Roman" w:cs="Times New Roman"/>
          <w:i/>
        </w:rPr>
        <w:t>)</w:t>
      </w:r>
      <w:r w:rsidR="00A314B5" w:rsidRPr="00572412">
        <w:rPr>
          <w:rFonts w:ascii="Times New Roman" w:hAnsi="Times New Roman" w:cs="Times New Roman"/>
        </w:rPr>
        <w:t xml:space="preserve">: </w:t>
      </w:r>
    </w:p>
    <w:p w:rsidR="00A314B5" w:rsidRPr="00572412" w:rsidRDefault="00A314B5" w:rsidP="00A314B5">
      <w:pPr>
        <w:ind w:left="284"/>
        <w:jc w:val="both"/>
        <w:rPr>
          <w:rFonts w:ascii="Times New Roman" w:hAnsi="Times New Roman" w:cs="Times New Roman"/>
        </w:rPr>
      </w:pPr>
    </w:p>
    <w:p w:rsidR="00DC68DB" w:rsidRPr="00633400" w:rsidRDefault="00A314B5" w:rsidP="00DC68D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hanging="568"/>
        <w:jc w:val="both"/>
        <w:rPr>
          <w:rFonts w:ascii="Times New Roman" w:hAnsi="Times New Roman" w:cs="Times New Roman"/>
          <w:sz w:val="18"/>
          <w:szCs w:val="18"/>
        </w:rPr>
      </w:pPr>
      <w:r w:rsidRPr="00633400">
        <w:rPr>
          <w:rFonts w:ascii="Times New Roman" w:hAnsi="Times New Roman" w:cs="Times New Roman"/>
        </w:rPr>
        <w:t xml:space="preserve">DEKLARUJEMY zatrudnienie </w:t>
      </w:r>
      <w:r w:rsidRPr="00633400">
        <w:rPr>
          <w:rFonts w:ascii="Times New Roman" w:hAnsi="Times New Roman" w:cs="Times New Roman"/>
          <w:i/>
          <w:sz w:val="18"/>
          <w:szCs w:val="18"/>
        </w:rPr>
        <w:t xml:space="preserve">(w tym przypadku </w:t>
      </w:r>
      <w:r w:rsidRPr="00633400">
        <w:rPr>
          <w:rFonts w:ascii="Times New Roman" w:hAnsi="Times New Roman" w:cs="Times New Roman"/>
          <w:i/>
          <w:sz w:val="18"/>
          <w:szCs w:val="18"/>
          <w:u w:val="single"/>
        </w:rPr>
        <w:t>obowiąz</w:t>
      </w:r>
      <w:r w:rsidR="00572412" w:rsidRPr="00633400">
        <w:rPr>
          <w:rFonts w:ascii="Times New Roman" w:hAnsi="Times New Roman" w:cs="Times New Roman"/>
          <w:i/>
          <w:sz w:val="18"/>
          <w:szCs w:val="18"/>
          <w:u w:val="single"/>
        </w:rPr>
        <w:t>uje</w:t>
      </w:r>
      <w:r w:rsidRPr="00633400">
        <w:rPr>
          <w:rFonts w:ascii="Times New Roman" w:hAnsi="Times New Roman" w:cs="Times New Roman"/>
          <w:i/>
          <w:sz w:val="18"/>
          <w:szCs w:val="18"/>
          <w:u w:val="single"/>
        </w:rPr>
        <w:t xml:space="preserve"> wypełnienie załącznika Nr 2 tj. KRAJOWEJ OFERTY PRACY</w:t>
      </w:r>
    </w:p>
    <w:p w:rsidR="00633400" w:rsidRDefault="00FC4FDC" w:rsidP="0063340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33400">
        <w:rPr>
          <w:rFonts w:ascii="Times New Roman" w:hAnsi="Times New Roman" w:cs="Times New Roman"/>
        </w:rPr>
        <w:t xml:space="preserve">w ramach umowy o pracę </w:t>
      </w:r>
      <w:r w:rsidR="00633400" w:rsidRPr="00633400">
        <w:rPr>
          <w:rFonts w:ascii="Times New Roman" w:hAnsi="Times New Roman" w:cs="Times New Roman"/>
        </w:rPr>
        <w:t xml:space="preserve">w pełnym wymiarze czasu pracy </w:t>
      </w:r>
      <w:r w:rsidRPr="00633400">
        <w:rPr>
          <w:rFonts w:ascii="Times New Roman" w:hAnsi="Times New Roman" w:cs="Times New Roman"/>
        </w:rPr>
        <w:t>na okres</w:t>
      </w:r>
      <w:r w:rsidR="00633400" w:rsidRPr="00633400">
        <w:rPr>
          <w:rFonts w:ascii="Times New Roman" w:hAnsi="Times New Roman" w:cs="Times New Roman"/>
        </w:rPr>
        <w:t>:</w:t>
      </w:r>
    </w:p>
    <w:p w:rsidR="00633400" w:rsidRPr="00633400" w:rsidRDefault="00633400" w:rsidP="00633400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33400" w:rsidRPr="00633400" w:rsidRDefault="00E6518F" w:rsidP="00633400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33400">
        <w:rPr>
          <w:rFonts w:ascii="Times New Roman" w:hAnsi="Times New Roman" w:cs="Times New Roman"/>
        </w:rPr>
        <w:t xml:space="preserve">min. 3 </w:t>
      </w:r>
      <w:proofErr w:type="spellStart"/>
      <w:r w:rsidRPr="00633400">
        <w:rPr>
          <w:rFonts w:ascii="Times New Roman" w:hAnsi="Times New Roman" w:cs="Times New Roman"/>
        </w:rPr>
        <w:t>m-cy</w:t>
      </w:r>
      <w:proofErr w:type="spellEnd"/>
    </w:p>
    <w:p w:rsidR="00236D12" w:rsidRPr="00633400" w:rsidRDefault="00FC4FDC" w:rsidP="00633400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633400">
        <w:rPr>
          <w:rFonts w:ascii="Times New Roman" w:hAnsi="Times New Roman" w:cs="Times New Roman"/>
        </w:rPr>
        <w:t xml:space="preserve">min. 6 </w:t>
      </w:r>
      <w:proofErr w:type="spellStart"/>
      <w:r w:rsidRPr="00633400">
        <w:rPr>
          <w:rFonts w:ascii="Times New Roman" w:hAnsi="Times New Roman" w:cs="Times New Roman"/>
        </w:rPr>
        <w:t>m-cy</w:t>
      </w:r>
      <w:proofErr w:type="spellEnd"/>
    </w:p>
    <w:p w:rsidR="00FB5213" w:rsidRPr="00572412" w:rsidRDefault="00FB5213" w:rsidP="00236D12">
      <w:pPr>
        <w:widowControl w:val="0"/>
        <w:suppressAutoHyphens/>
        <w:autoSpaceDE w:val="0"/>
        <w:spacing w:after="0" w:line="240" w:lineRule="auto"/>
        <w:ind w:left="1276"/>
        <w:jc w:val="both"/>
        <w:rPr>
          <w:rFonts w:ascii="Times New Roman" w:hAnsi="Times New Roman" w:cs="Times New Roman"/>
          <w:sz w:val="20"/>
        </w:rPr>
      </w:pPr>
    </w:p>
    <w:p w:rsidR="00A314B5" w:rsidRPr="00E33063" w:rsidRDefault="00A314B5" w:rsidP="00572412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572412">
        <w:rPr>
          <w:rFonts w:ascii="Times New Roman" w:hAnsi="Times New Roman" w:cs="Times New Roman"/>
        </w:rPr>
        <w:t xml:space="preserve">NIE DEKLARUJEMY zatrudnienia </w:t>
      </w:r>
      <w:r w:rsidRPr="00E33063">
        <w:rPr>
          <w:rFonts w:ascii="Times New Roman" w:hAnsi="Times New Roman" w:cs="Times New Roman"/>
          <w:i/>
          <w:sz w:val="18"/>
          <w:szCs w:val="18"/>
        </w:rPr>
        <w:t>(załącznik Nr 2 nie dotyczy)</w:t>
      </w:r>
    </w:p>
    <w:p w:rsidR="00A314B5" w:rsidRPr="00572412" w:rsidRDefault="00A314B5" w:rsidP="00A314B5">
      <w:pPr>
        <w:ind w:left="1004"/>
        <w:jc w:val="both"/>
        <w:rPr>
          <w:rFonts w:ascii="Times New Roman" w:hAnsi="Times New Roman" w:cs="Times New Roman"/>
        </w:rPr>
      </w:pPr>
    </w:p>
    <w:p w:rsidR="00A314B5" w:rsidRPr="00572412" w:rsidRDefault="00A314B5" w:rsidP="00A314B5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Dane osoby upoważnionej do kontaktu z PUP w Lubinie</w:t>
      </w:r>
    </w:p>
    <w:p w:rsidR="00A314B5" w:rsidRPr="00572412" w:rsidRDefault="00A314B5" w:rsidP="00A314B5">
      <w:pPr>
        <w:pStyle w:val="Tekstpodstawowy"/>
        <w:spacing w:line="360" w:lineRule="auto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Imię nazwisko …………………………………..…</w:t>
      </w:r>
      <w:r w:rsidR="00E33063">
        <w:rPr>
          <w:rFonts w:ascii="Times New Roman" w:hAnsi="Times New Roman" w:cs="Times New Roman"/>
        </w:rPr>
        <w:t>………….</w:t>
      </w:r>
      <w:r w:rsidRPr="00572412">
        <w:rPr>
          <w:rFonts w:ascii="Times New Roman" w:hAnsi="Times New Roman" w:cs="Times New Roman"/>
        </w:rPr>
        <w:t>……..  stanowisko ……………..…………………….</w:t>
      </w:r>
    </w:p>
    <w:p w:rsidR="00A314B5" w:rsidRPr="00572412" w:rsidRDefault="00A314B5" w:rsidP="00A314B5">
      <w:pPr>
        <w:spacing w:line="360" w:lineRule="auto"/>
        <w:jc w:val="both"/>
        <w:rPr>
          <w:rFonts w:ascii="Times New Roman" w:hAnsi="Times New Roman" w:cs="Times New Roman"/>
        </w:rPr>
      </w:pPr>
      <w:r w:rsidRPr="00572412">
        <w:rPr>
          <w:rFonts w:ascii="Times New Roman" w:hAnsi="Times New Roman" w:cs="Times New Roman"/>
        </w:rPr>
        <w:t>nr telefonu  …………....</w:t>
      </w:r>
      <w:r w:rsidR="00E33063">
        <w:rPr>
          <w:rFonts w:ascii="Times New Roman" w:hAnsi="Times New Roman" w:cs="Times New Roman"/>
        </w:rPr>
        <w:t>................................................................</w:t>
      </w:r>
      <w:r w:rsidRPr="00572412">
        <w:rPr>
          <w:rFonts w:ascii="Times New Roman" w:hAnsi="Times New Roman" w:cs="Times New Roman"/>
        </w:rPr>
        <w:t xml:space="preserve">  w godzinach ................................................</w:t>
      </w:r>
    </w:p>
    <w:p w:rsidR="00A314B5" w:rsidRPr="00A314B5" w:rsidRDefault="00A314B5" w:rsidP="00A314B5">
      <w:pPr>
        <w:pStyle w:val="Tekstpodstawowy"/>
        <w:spacing w:line="360" w:lineRule="auto"/>
        <w:rPr>
          <w:rFonts w:ascii="Times New Roman" w:hAnsi="Times New Roman" w:cs="Times New Roman"/>
          <w:b/>
        </w:rPr>
      </w:pPr>
      <w:r w:rsidRPr="00A314B5">
        <w:rPr>
          <w:rFonts w:ascii="Times New Roman" w:hAnsi="Times New Roman" w:cs="Times New Roman"/>
          <w:b/>
        </w:rPr>
        <w:t xml:space="preserve">    </w:t>
      </w:r>
    </w:p>
    <w:p w:rsidR="00A314B5" w:rsidRDefault="00E6518F" w:rsidP="00E6518F">
      <w:pPr>
        <w:pStyle w:val="Tekstpodstawowy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6518F">
        <w:rPr>
          <w:rFonts w:ascii="Times New Roman" w:hAnsi="Times New Roman" w:cs="Times New Roman"/>
          <w:b/>
          <w:sz w:val="18"/>
          <w:szCs w:val="18"/>
        </w:rPr>
        <w:t>* niepotrzebne skreślić</w:t>
      </w:r>
    </w:p>
    <w:p w:rsidR="00D33CEB" w:rsidRDefault="00D33CEB" w:rsidP="00E6518F">
      <w:pPr>
        <w:pStyle w:val="Tekstpodstawowy"/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A314B5" w:rsidRPr="00A314B5" w:rsidRDefault="00A314B5" w:rsidP="00A314B5">
      <w:pPr>
        <w:pStyle w:val="Tekstpodstawowy"/>
        <w:spacing w:line="360" w:lineRule="auto"/>
        <w:rPr>
          <w:rFonts w:ascii="Times New Roman" w:hAnsi="Times New Roman" w:cs="Times New Roman"/>
          <w:b/>
        </w:rPr>
      </w:pPr>
    </w:p>
    <w:p w:rsidR="00883EFC" w:rsidRPr="00E33063" w:rsidRDefault="00883EFC" w:rsidP="00E33063">
      <w:pPr>
        <w:pStyle w:val="Bezodstpw"/>
        <w:numPr>
          <w:ilvl w:val="0"/>
          <w:numId w:val="4"/>
        </w:numPr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33063">
        <w:rPr>
          <w:rFonts w:ascii="Times New Roman" w:hAnsi="Times New Roman" w:cs="Times New Roman"/>
          <w:b/>
          <w:sz w:val="24"/>
          <w:szCs w:val="24"/>
        </w:rPr>
        <w:t>INFORMACJA O WSPÓŁPRACY Z URZĘDAMI PRACY</w:t>
      </w:r>
      <w:r w:rsidR="00E33063" w:rsidRPr="00E330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EFC" w:rsidRDefault="00E33063" w:rsidP="00E3306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83EFC" w:rsidRPr="00E33063">
        <w:rPr>
          <w:rFonts w:ascii="Times New Roman" w:hAnsi="Times New Roman" w:cs="Times New Roman"/>
          <w:b/>
          <w:sz w:val="24"/>
          <w:szCs w:val="24"/>
        </w:rPr>
        <w:t>w ciągu ostatnich 2</w:t>
      </w:r>
      <w:r w:rsidR="00CA1650">
        <w:rPr>
          <w:rFonts w:ascii="Times New Roman" w:hAnsi="Times New Roman" w:cs="Times New Roman"/>
          <w:b/>
          <w:sz w:val="24"/>
          <w:szCs w:val="24"/>
        </w:rPr>
        <w:t>4</w:t>
      </w:r>
      <w:r w:rsidR="00883EFC" w:rsidRPr="00E33063">
        <w:rPr>
          <w:rFonts w:ascii="Times New Roman" w:hAnsi="Times New Roman" w:cs="Times New Roman"/>
          <w:b/>
          <w:sz w:val="24"/>
          <w:szCs w:val="24"/>
        </w:rPr>
        <w:t xml:space="preserve"> miesięcy poprzedzających złożenie wniosku</w:t>
      </w:r>
    </w:p>
    <w:p w:rsidR="00E33063" w:rsidRPr="00E33063" w:rsidRDefault="00E33063" w:rsidP="00E3306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1E0"/>
      </w:tblPr>
      <w:tblGrid>
        <w:gridCol w:w="533"/>
        <w:gridCol w:w="2234"/>
        <w:gridCol w:w="2161"/>
        <w:gridCol w:w="1890"/>
        <w:gridCol w:w="1827"/>
        <w:gridCol w:w="1777"/>
      </w:tblGrid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34" w:type="dxa"/>
            <w:vAlign w:val="center"/>
          </w:tcPr>
          <w:p w:rsidR="00517590" w:rsidRPr="00A314B5" w:rsidRDefault="00517590" w:rsidP="005175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Imię i nazwisko osoby bezrobotnej</w:t>
            </w:r>
          </w:p>
        </w:tc>
        <w:tc>
          <w:tcPr>
            <w:tcW w:w="2161" w:type="dxa"/>
            <w:vAlign w:val="center"/>
          </w:tcPr>
          <w:p w:rsidR="00517590" w:rsidRPr="00A314B5" w:rsidRDefault="00517590" w:rsidP="0051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Przedmiot umowy</w:t>
            </w:r>
          </w:p>
          <w:p w:rsidR="00517590" w:rsidRPr="00A314B5" w:rsidRDefault="00517590" w:rsidP="0051759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i/>
                <w:sz w:val="18"/>
                <w:szCs w:val="18"/>
              </w:rPr>
              <w:t>(staż, prace interwencyjne, refundacja składek ZUS, środki na doposażenie stanowiska pracy)</w:t>
            </w:r>
          </w:p>
        </w:tc>
        <w:tc>
          <w:tcPr>
            <w:tcW w:w="1890" w:type="dxa"/>
            <w:vAlign w:val="center"/>
          </w:tcPr>
          <w:p w:rsidR="00517590" w:rsidRPr="00A314B5" w:rsidRDefault="00517590" w:rsidP="0051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Siedziba Urzędu Pracy z którym zawarto umowę</w:t>
            </w:r>
          </w:p>
        </w:tc>
        <w:tc>
          <w:tcPr>
            <w:tcW w:w="1827" w:type="dxa"/>
            <w:vAlign w:val="center"/>
          </w:tcPr>
          <w:p w:rsidR="00517590" w:rsidRPr="00A314B5" w:rsidRDefault="00517590" w:rsidP="005175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Okres obowiązywania umowy od … do …</w:t>
            </w:r>
          </w:p>
        </w:tc>
        <w:tc>
          <w:tcPr>
            <w:tcW w:w="1777" w:type="dxa"/>
            <w:vAlign w:val="center"/>
          </w:tcPr>
          <w:p w:rsidR="00517590" w:rsidRPr="00A314B5" w:rsidRDefault="00517590" w:rsidP="00517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Czy zatrudniona, jeśli tak to na jaki okres od … do …</w:t>
            </w: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7590" w:rsidRPr="00A314B5" w:rsidTr="00517590">
        <w:tc>
          <w:tcPr>
            <w:tcW w:w="533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7590" w:rsidRPr="00A314B5" w:rsidRDefault="00517590" w:rsidP="00883E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68E9" w:rsidRPr="00A314B5" w:rsidRDefault="000868E9" w:rsidP="00883EFC">
      <w:pPr>
        <w:jc w:val="both"/>
        <w:rPr>
          <w:rFonts w:ascii="Times New Roman" w:hAnsi="Times New Roman" w:cs="Times New Roman"/>
        </w:rPr>
      </w:pPr>
    </w:p>
    <w:p w:rsidR="00883EFC" w:rsidRPr="00A314B5" w:rsidRDefault="00883EFC" w:rsidP="00883EFC">
      <w:pPr>
        <w:jc w:val="both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>Oświadczam, że na dzień złożenia wniosku staż w mojej firmie odbywa …………… osób.</w:t>
      </w:r>
    </w:p>
    <w:p w:rsidR="008E018A" w:rsidRPr="00A314B5" w:rsidRDefault="008E018A" w:rsidP="00883EF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883EFC" w:rsidRPr="000C3705" w:rsidRDefault="00883EFC" w:rsidP="00883EF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0C3705">
        <w:rPr>
          <w:rFonts w:ascii="Times New Roman" w:hAnsi="Times New Roman" w:cs="Times New Roman"/>
          <w:b/>
          <w:i/>
          <w:color w:val="000000"/>
        </w:rPr>
        <w:t xml:space="preserve">Świadomy odpowiedzialności karnej za składanie nieprawdziwych danych (art.  233 </w:t>
      </w:r>
      <w:r w:rsidRPr="000C3705">
        <w:rPr>
          <w:rFonts w:ascii="Times New Roman" w:hAnsi="Times New Roman" w:cs="Times New Roman"/>
          <w:b/>
          <w:i/>
        </w:rPr>
        <w:t>§ 1 Kodeksu Karnego)</w:t>
      </w:r>
      <w:r w:rsidRPr="000C3705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C3705">
        <w:rPr>
          <w:rFonts w:ascii="Times New Roman" w:hAnsi="Times New Roman" w:cs="Times New Roman"/>
          <w:b/>
          <w:i/>
          <w:color w:val="000000"/>
          <w:u w:val="single"/>
        </w:rPr>
        <w:t>oświadczam, że :</w:t>
      </w:r>
    </w:p>
    <w:p w:rsidR="00883EFC" w:rsidRPr="000C3705" w:rsidRDefault="00883EFC" w:rsidP="00883EF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</w:rPr>
      </w:pPr>
    </w:p>
    <w:p w:rsidR="00883EFC" w:rsidRPr="000C3705" w:rsidRDefault="00883EFC" w:rsidP="00E33063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/>
        </w:rPr>
      </w:pPr>
      <w:r w:rsidRPr="000C3705">
        <w:rPr>
          <w:rFonts w:ascii="Times New Roman" w:hAnsi="Times New Roman" w:cs="Times New Roman"/>
          <w:b/>
          <w:i/>
          <w:color w:val="000000"/>
        </w:rPr>
        <w:t>dane zawarte w niniejszym wniosku są zgodne z prawdą,</w:t>
      </w:r>
    </w:p>
    <w:p w:rsidR="00883EFC" w:rsidRPr="000C3705" w:rsidRDefault="00883EFC" w:rsidP="00E33063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/>
        </w:rPr>
      </w:pPr>
      <w:r w:rsidRPr="000C3705">
        <w:rPr>
          <w:rFonts w:ascii="Times New Roman" w:hAnsi="Times New Roman" w:cs="Times New Roman"/>
          <w:b/>
          <w:i/>
          <w:color w:val="000000"/>
        </w:rPr>
        <w:t>nie toczy się w stosunku do firmy postępowanie upadłościowe i nie został zgłoszony wniosek</w:t>
      </w:r>
      <w:r w:rsidR="00B6619A" w:rsidRPr="000C3705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C3705">
        <w:rPr>
          <w:rFonts w:ascii="Times New Roman" w:hAnsi="Times New Roman" w:cs="Times New Roman"/>
          <w:b/>
          <w:i/>
          <w:color w:val="000000"/>
        </w:rPr>
        <w:t>o</w:t>
      </w:r>
      <w:r w:rsidR="008E018A" w:rsidRPr="000C3705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C3705">
        <w:rPr>
          <w:rFonts w:ascii="Times New Roman" w:hAnsi="Times New Roman" w:cs="Times New Roman"/>
          <w:b/>
          <w:i/>
          <w:color w:val="000000"/>
        </w:rPr>
        <w:t xml:space="preserve">likwidację, </w:t>
      </w:r>
    </w:p>
    <w:p w:rsidR="00883EFC" w:rsidRPr="000C3705" w:rsidRDefault="00883EFC" w:rsidP="00E33063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/>
        </w:rPr>
      </w:pPr>
      <w:r w:rsidRPr="000C3705">
        <w:rPr>
          <w:rFonts w:ascii="Times New Roman" w:hAnsi="Times New Roman" w:cs="Times New Roman"/>
          <w:b/>
          <w:i/>
          <w:color w:val="000000"/>
        </w:rPr>
        <w:t>firma, którą reprezentuję nie posiada zaległości wobec Zakładu Ubezpieczeń Społecznych</w:t>
      </w:r>
      <w:r w:rsidR="008E018A" w:rsidRPr="000C3705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C3705">
        <w:rPr>
          <w:rFonts w:ascii="Times New Roman" w:hAnsi="Times New Roman" w:cs="Times New Roman"/>
          <w:b/>
          <w:i/>
          <w:color w:val="000000"/>
        </w:rPr>
        <w:t>i Urzędu Skarbowego,</w:t>
      </w:r>
    </w:p>
    <w:p w:rsidR="000C3705" w:rsidRPr="000C3705" w:rsidRDefault="00883EFC" w:rsidP="00E33063">
      <w:pPr>
        <w:pStyle w:val="Akapitzlist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0C3705">
        <w:rPr>
          <w:rFonts w:ascii="Times New Roman" w:hAnsi="Times New Roman" w:cs="Times New Roman"/>
          <w:b/>
          <w:i/>
          <w:color w:val="000000"/>
        </w:rPr>
        <w:t>w okresie 365 dni przed dniem złożenia wniosku prawomocnym wyrokiem i nie skazano firmy</w:t>
      </w:r>
      <w:r w:rsidR="00B6619A" w:rsidRPr="000C3705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0C3705">
        <w:rPr>
          <w:rFonts w:ascii="Times New Roman" w:hAnsi="Times New Roman" w:cs="Times New Roman"/>
          <w:b/>
          <w:i/>
          <w:color w:val="000000"/>
        </w:rPr>
        <w:t xml:space="preserve">za </w:t>
      </w:r>
      <w:r w:rsidR="000C3705">
        <w:rPr>
          <w:rFonts w:ascii="Times New Roman" w:hAnsi="Times New Roman" w:cs="Times New Roman"/>
          <w:b/>
          <w:i/>
          <w:color w:val="000000"/>
        </w:rPr>
        <w:t>n</w:t>
      </w:r>
      <w:r w:rsidRPr="000C3705">
        <w:rPr>
          <w:rFonts w:ascii="Times New Roman" w:hAnsi="Times New Roman" w:cs="Times New Roman"/>
          <w:b/>
          <w:i/>
          <w:color w:val="000000"/>
        </w:rPr>
        <w:t>aruszenie</w:t>
      </w:r>
    </w:p>
    <w:p w:rsidR="00883EFC" w:rsidRPr="000C3705" w:rsidRDefault="000C3705" w:rsidP="000C3705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883EFC" w:rsidRPr="000C3705">
        <w:rPr>
          <w:rFonts w:ascii="Times New Roman" w:hAnsi="Times New Roman" w:cs="Times New Roman"/>
          <w:b/>
          <w:i/>
          <w:color w:val="000000"/>
        </w:rPr>
        <w:t>praw</w:t>
      </w:r>
      <w:r>
        <w:rPr>
          <w:rFonts w:ascii="Times New Roman" w:hAnsi="Times New Roman" w:cs="Times New Roman"/>
          <w:b/>
          <w:i/>
          <w:color w:val="000000"/>
        </w:rPr>
        <w:t xml:space="preserve"> p</w:t>
      </w:r>
      <w:r w:rsidR="00883EFC" w:rsidRPr="000C3705">
        <w:rPr>
          <w:rFonts w:ascii="Times New Roman" w:hAnsi="Times New Roman" w:cs="Times New Roman"/>
          <w:b/>
          <w:i/>
          <w:color w:val="000000"/>
        </w:rPr>
        <w:t>racowniczych, nie prowadzone jest również postępowanie wyjaśniające w tej sprawie,</w:t>
      </w:r>
    </w:p>
    <w:p w:rsidR="000C3705" w:rsidRPr="000C3705" w:rsidRDefault="00E33063" w:rsidP="00E33063">
      <w:pPr>
        <w:pStyle w:val="Akapitzlist"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</w:rPr>
      </w:pPr>
      <w:r w:rsidRPr="000C3705">
        <w:rPr>
          <w:rFonts w:ascii="Times New Roman" w:hAnsi="Times New Roman" w:cs="Times New Roman"/>
          <w:b/>
          <w:i/>
        </w:rPr>
        <w:t xml:space="preserve">wskazany w </w:t>
      </w:r>
      <w:proofErr w:type="spellStart"/>
      <w:r w:rsidRPr="000C3705">
        <w:rPr>
          <w:rFonts w:ascii="Times New Roman" w:hAnsi="Times New Roman" w:cs="Times New Roman"/>
          <w:b/>
          <w:i/>
        </w:rPr>
        <w:t>pkt</w:t>
      </w:r>
      <w:proofErr w:type="spellEnd"/>
      <w:r w:rsidRPr="000C3705">
        <w:rPr>
          <w:rFonts w:ascii="Times New Roman" w:hAnsi="Times New Roman" w:cs="Times New Roman"/>
          <w:b/>
          <w:i/>
        </w:rPr>
        <w:t xml:space="preserve"> 2 kandydat nie odbywał w mojej firmie na stanowisku wskazanym we wniosku stażu,</w:t>
      </w:r>
    </w:p>
    <w:p w:rsidR="00E33063" w:rsidRPr="000C3705" w:rsidRDefault="000C3705" w:rsidP="000C3705">
      <w:pPr>
        <w:pStyle w:val="Akapitzlist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</w:rPr>
        <w:tab/>
      </w:r>
      <w:r w:rsidR="00E33063" w:rsidRPr="000C3705">
        <w:rPr>
          <w:rFonts w:ascii="Times New Roman" w:hAnsi="Times New Roman" w:cs="Times New Roman"/>
          <w:b/>
          <w:i/>
        </w:rPr>
        <w:t>przygotowania</w:t>
      </w:r>
      <w:r>
        <w:rPr>
          <w:rFonts w:ascii="Times New Roman" w:hAnsi="Times New Roman" w:cs="Times New Roman"/>
          <w:b/>
          <w:i/>
        </w:rPr>
        <w:t xml:space="preserve"> </w:t>
      </w:r>
      <w:r w:rsidR="00E33063" w:rsidRPr="000C3705">
        <w:rPr>
          <w:rFonts w:ascii="Times New Roman" w:hAnsi="Times New Roman" w:cs="Times New Roman"/>
          <w:b/>
          <w:i/>
        </w:rPr>
        <w:t xml:space="preserve">zawodowego w miejscu pracy lub przygotowania zawodowego dorosłych. </w:t>
      </w:r>
    </w:p>
    <w:p w:rsidR="00883EFC" w:rsidRPr="00A314B5" w:rsidRDefault="00883EFC" w:rsidP="00883EFC">
      <w:pPr>
        <w:pStyle w:val="WW-Tekstpodstawowy2"/>
        <w:spacing w:line="200" w:lineRule="atLeast"/>
        <w:rPr>
          <w:rFonts w:cs="Times New Roman"/>
          <w:b w:val="0"/>
          <w:i/>
          <w:color w:val="000000"/>
          <w:sz w:val="18"/>
          <w:szCs w:val="18"/>
        </w:rPr>
      </w:pPr>
    </w:p>
    <w:p w:rsidR="00883EFC" w:rsidRPr="00A314B5" w:rsidRDefault="00883EFC" w:rsidP="00883EFC">
      <w:pPr>
        <w:pStyle w:val="WW-Tekstpodstawowy2"/>
        <w:spacing w:line="200" w:lineRule="atLeast"/>
        <w:rPr>
          <w:rFonts w:cs="Times New Roman"/>
          <w:b w:val="0"/>
          <w:i/>
          <w:color w:val="000000"/>
        </w:rPr>
      </w:pPr>
    </w:p>
    <w:p w:rsidR="00883EFC" w:rsidRPr="00A314B5" w:rsidRDefault="00883EFC" w:rsidP="00883EFC">
      <w:pPr>
        <w:jc w:val="both"/>
        <w:rPr>
          <w:rFonts w:ascii="Times New Roman" w:hAnsi="Times New Roman" w:cs="Times New Roman"/>
          <w:i/>
        </w:rPr>
      </w:pPr>
    </w:p>
    <w:p w:rsidR="00883EFC" w:rsidRPr="00A314B5" w:rsidRDefault="00883EFC" w:rsidP="00883EFC">
      <w:pPr>
        <w:jc w:val="both"/>
        <w:rPr>
          <w:rFonts w:ascii="Times New Roman" w:hAnsi="Times New Roman" w:cs="Times New Roman"/>
        </w:rPr>
      </w:pPr>
    </w:p>
    <w:p w:rsidR="0064746B" w:rsidRPr="00A314B5" w:rsidRDefault="00883EFC" w:rsidP="0064746B">
      <w:pPr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</w:rPr>
        <w:t>Data  .............................................</w:t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  <w:t xml:space="preserve">       </w:t>
      </w:r>
      <w:r w:rsidR="00E33063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>………..........................................................</w:t>
      </w:r>
      <w:r w:rsidRPr="00A314B5">
        <w:rPr>
          <w:rFonts w:ascii="Times New Roman" w:hAnsi="Times New Roman" w:cs="Times New Roman"/>
        </w:rPr>
        <w:tab/>
        <w:t xml:space="preserve">                       </w:t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  <w:t xml:space="preserve">        </w:t>
      </w:r>
      <w:r w:rsidR="008E018A" w:rsidRPr="00A314B5">
        <w:rPr>
          <w:rFonts w:ascii="Times New Roman" w:hAnsi="Times New Roman" w:cs="Times New Roman"/>
        </w:rPr>
        <w:tab/>
      </w:r>
      <w:r w:rsidR="008E018A" w:rsidRPr="00A314B5">
        <w:rPr>
          <w:rFonts w:ascii="Times New Roman" w:hAnsi="Times New Roman" w:cs="Times New Roman"/>
        </w:rPr>
        <w:tab/>
      </w:r>
      <w:r w:rsidR="000868E9" w:rsidRPr="00A314B5">
        <w:rPr>
          <w:rFonts w:ascii="Times New Roman" w:hAnsi="Times New Roman" w:cs="Times New Roman"/>
        </w:rPr>
        <w:t xml:space="preserve">   </w:t>
      </w:r>
      <w:r w:rsidRPr="00A314B5">
        <w:rPr>
          <w:rFonts w:ascii="Times New Roman" w:hAnsi="Times New Roman" w:cs="Times New Roman"/>
          <w:sz w:val="16"/>
          <w:szCs w:val="16"/>
        </w:rPr>
        <w:t xml:space="preserve"> (podpis i pieczęć </w:t>
      </w:r>
      <w:r w:rsidR="00E33063">
        <w:rPr>
          <w:rFonts w:ascii="Times New Roman" w:hAnsi="Times New Roman" w:cs="Times New Roman"/>
          <w:sz w:val="16"/>
          <w:szCs w:val="16"/>
        </w:rPr>
        <w:t xml:space="preserve">wnioskodawcy - </w:t>
      </w:r>
      <w:r w:rsidR="004F37E3" w:rsidRPr="00A314B5">
        <w:rPr>
          <w:rFonts w:ascii="Times New Roman" w:hAnsi="Times New Roman" w:cs="Times New Roman"/>
          <w:sz w:val="16"/>
          <w:szCs w:val="16"/>
        </w:rPr>
        <w:t>O</w:t>
      </w:r>
      <w:r w:rsidRPr="00A314B5">
        <w:rPr>
          <w:rFonts w:ascii="Times New Roman" w:hAnsi="Times New Roman" w:cs="Times New Roman"/>
          <w:sz w:val="16"/>
          <w:szCs w:val="16"/>
        </w:rPr>
        <w:t>rganizatora stażu)</w:t>
      </w:r>
    </w:p>
    <w:p w:rsidR="00E33063" w:rsidRDefault="00E33063" w:rsidP="006474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3063" w:rsidRDefault="00E33063" w:rsidP="006474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3063" w:rsidRDefault="00E33063" w:rsidP="006474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3BD3" w:rsidRDefault="00DA3BD3" w:rsidP="0064746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83EFC" w:rsidRPr="00A314B5" w:rsidRDefault="003D2DD3" w:rsidP="0064746B">
      <w:pPr>
        <w:jc w:val="both"/>
        <w:rPr>
          <w:rFonts w:ascii="Times New Roman" w:hAnsi="Times New Roman" w:cs="Times New Roman"/>
        </w:rPr>
      </w:pPr>
      <w:r w:rsidRPr="003D2DD3">
        <w:rPr>
          <w:rFonts w:ascii="Times New Roman" w:hAnsi="Times New Roman" w:cs="Times New Roman"/>
          <w:noProof/>
          <w:sz w:val="18"/>
          <w:szCs w:val="18"/>
          <w:lang w:eastAsia="pl-PL"/>
        </w:rPr>
        <w:lastRenderedPageBreak/>
        <w:pict>
          <v:rect id="_x0000_s1036" style="position:absolute;left:0;text-align:left;margin-left:6.2pt;margin-top:18.75pt;width:202.8pt;height:82.7pt;z-index:-251652096"/>
        </w:pict>
      </w:r>
      <w:r w:rsidR="000868E9" w:rsidRPr="00A314B5">
        <w:rPr>
          <w:rFonts w:ascii="Times New Roman" w:hAnsi="Times New Roman" w:cs="Times New Roman"/>
          <w:sz w:val="18"/>
          <w:szCs w:val="18"/>
        </w:rPr>
        <w:tab/>
      </w:r>
      <w:r w:rsidR="000868E9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4F37E3" w:rsidRPr="00A314B5">
        <w:rPr>
          <w:rFonts w:ascii="Times New Roman" w:hAnsi="Times New Roman" w:cs="Times New Roman"/>
          <w:sz w:val="18"/>
          <w:szCs w:val="18"/>
        </w:rPr>
        <w:tab/>
      </w:r>
      <w:r w:rsidR="00883EFC" w:rsidRPr="00A314B5">
        <w:rPr>
          <w:rFonts w:ascii="Times New Roman" w:hAnsi="Times New Roman" w:cs="Times New Roman"/>
        </w:rPr>
        <w:t>Załącznik Nr 1</w:t>
      </w:r>
    </w:p>
    <w:p w:rsidR="00883EFC" w:rsidRDefault="004F37E3" w:rsidP="0064746B">
      <w:pPr>
        <w:pStyle w:val="Nagwek2"/>
        <w:numPr>
          <w:ilvl w:val="1"/>
          <w:numId w:val="3"/>
        </w:numPr>
        <w:tabs>
          <w:tab w:val="clear" w:pos="0"/>
          <w:tab w:val="left" w:pos="283"/>
        </w:tabs>
        <w:spacing w:line="360" w:lineRule="auto"/>
        <w:ind w:left="283" w:firstLine="0"/>
        <w:rPr>
          <w:rFonts w:cs="Times New Roman"/>
        </w:rPr>
      </w:pPr>
      <w:r w:rsidRPr="00A314B5">
        <w:rPr>
          <w:rFonts w:cs="Times New Roman"/>
        </w:rPr>
        <w:tab/>
      </w:r>
      <w:r w:rsidRPr="00A314B5">
        <w:rPr>
          <w:rFonts w:cs="Times New Roman"/>
        </w:rPr>
        <w:tab/>
      </w:r>
      <w:r w:rsidRPr="00A314B5">
        <w:rPr>
          <w:rFonts w:cs="Times New Roman"/>
        </w:rPr>
        <w:tab/>
      </w:r>
      <w:r w:rsidRPr="00A314B5">
        <w:rPr>
          <w:rFonts w:cs="Times New Roman"/>
        </w:rPr>
        <w:tab/>
      </w:r>
      <w:r w:rsidR="00883EFC" w:rsidRPr="00A314B5">
        <w:rPr>
          <w:rFonts w:cs="Times New Roman"/>
        </w:rPr>
        <w:t>PROGRAM  STAŻU</w:t>
      </w:r>
    </w:p>
    <w:p w:rsidR="00603F52" w:rsidRPr="00603F52" w:rsidRDefault="00603F52" w:rsidP="00603F52">
      <w:pPr>
        <w:pStyle w:val="Bezodstpw"/>
        <w:ind w:left="4248" w:firstLine="708"/>
      </w:pPr>
      <w:r>
        <w:t>………………………………………………………..</w:t>
      </w:r>
    </w:p>
    <w:p w:rsidR="00603F52" w:rsidRPr="00A314B5" w:rsidRDefault="0064746B" w:rsidP="00603F52">
      <w:pPr>
        <w:pStyle w:val="Bezodstpw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 xml:space="preserve">      </w:t>
      </w:r>
      <w:r w:rsidR="00603F52">
        <w:rPr>
          <w:rFonts w:ascii="Times New Roman" w:hAnsi="Times New Roman" w:cs="Times New Roman"/>
        </w:rPr>
        <w:t xml:space="preserve"> </w:t>
      </w:r>
      <w:r w:rsidR="00603F52" w:rsidRPr="00A314B5">
        <w:rPr>
          <w:rFonts w:ascii="Times New Roman" w:hAnsi="Times New Roman" w:cs="Times New Roman"/>
        </w:rPr>
        <w:t>………………</w:t>
      </w:r>
      <w:r w:rsidR="00603F52">
        <w:rPr>
          <w:rFonts w:ascii="Times New Roman" w:hAnsi="Times New Roman" w:cs="Times New Roman"/>
        </w:rPr>
        <w:t>………</w:t>
      </w:r>
      <w:r w:rsidR="00603F52" w:rsidRPr="00A314B5">
        <w:rPr>
          <w:rFonts w:ascii="Times New Roman" w:hAnsi="Times New Roman" w:cs="Times New Roman"/>
        </w:rPr>
        <w:t xml:space="preserve">….……………..                 </w:t>
      </w:r>
      <w:r w:rsidR="00603F52" w:rsidRPr="00A314B5">
        <w:rPr>
          <w:rFonts w:ascii="Times New Roman" w:hAnsi="Times New Roman" w:cs="Times New Roman"/>
        </w:rPr>
        <w:tab/>
      </w:r>
      <w:r w:rsidR="00603F52">
        <w:rPr>
          <w:rFonts w:ascii="Times New Roman" w:hAnsi="Times New Roman" w:cs="Times New Roman"/>
        </w:rPr>
        <w:t xml:space="preserve">          </w:t>
      </w:r>
      <w:r w:rsidR="00603F52" w:rsidRPr="00603F52">
        <w:rPr>
          <w:rFonts w:ascii="Times New Roman" w:hAnsi="Times New Roman" w:cs="Times New Roman"/>
          <w:sz w:val="16"/>
          <w:szCs w:val="16"/>
        </w:rPr>
        <w:t xml:space="preserve">(nazwa zawodu lub specjalności)   </w:t>
      </w:r>
    </w:p>
    <w:p w:rsidR="00603F52" w:rsidRPr="00A314B5" w:rsidRDefault="00603F52" w:rsidP="00603F5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ab/>
        <w:t xml:space="preserve">                (pieczęć Organizatora)</w:t>
      </w:r>
    </w:p>
    <w:p w:rsidR="00603F52" w:rsidRPr="00603F52" w:rsidRDefault="0064746B" w:rsidP="00603F5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</w:rPr>
        <w:t xml:space="preserve">        </w:t>
      </w:r>
      <w:r w:rsidR="004F37E3" w:rsidRPr="00A314B5">
        <w:rPr>
          <w:rFonts w:ascii="Times New Roman" w:hAnsi="Times New Roman" w:cs="Times New Roman"/>
        </w:rPr>
        <w:tab/>
      </w:r>
      <w:r w:rsidR="004F37E3" w:rsidRPr="00A314B5">
        <w:rPr>
          <w:rFonts w:ascii="Times New Roman" w:hAnsi="Times New Roman" w:cs="Times New Roman"/>
        </w:rPr>
        <w:tab/>
      </w:r>
      <w:r w:rsidR="004F37E3" w:rsidRPr="00A314B5">
        <w:rPr>
          <w:rFonts w:ascii="Times New Roman" w:hAnsi="Times New Roman" w:cs="Times New Roman"/>
        </w:rPr>
        <w:tab/>
      </w:r>
      <w:r w:rsidR="004F37E3" w:rsidRPr="00A314B5">
        <w:rPr>
          <w:rFonts w:ascii="Times New Roman" w:hAnsi="Times New Roman" w:cs="Times New Roman"/>
        </w:rPr>
        <w:tab/>
      </w:r>
      <w:r w:rsidR="004F37E3" w:rsidRPr="00603F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52ABF" w:rsidRPr="00A314B5" w:rsidRDefault="00603F52" w:rsidP="00603F5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D5A0B" w:rsidRPr="00CD5A0B" w:rsidRDefault="004F37E3" w:rsidP="00CD5A0B">
      <w:pPr>
        <w:pStyle w:val="Akapitzlist"/>
        <w:numPr>
          <w:ilvl w:val="0"/>
          <w:numId w:val="27"/>
        </w:numPr>
        <w:tabs>
          <w:tab w:val="clear" w:pos="107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5A0B">
        <w:rPr>
          <w:rFonts w:ascii="Times New Roman" w:hAnsi="Times New Roman" w:cs="Times New Roman"/>
        </w:rPr>
        <w:t>Zakres zadań wykonywanych przez bezrobotnego</w:t>
      </w:r>
      <w:r w:rsidR="000868E9" w:rsidRPr="00CD5A0B">
        <w:rPr>
          <w:rFonts w:ascii="Times New Roman" w:hAnsi="Times New Roman" w:cs="Times New Roman"/>
        </w:rPr>
        <w:t>:</w:t>
      </w:r>
      <w:r w:rsidRPr="00CD5A0B">
        <w:rPr>
          <w:rFonts w:ascii="Times New Roman" w:hAnsi="Times New Roman" w:cs="Times New Roman"/>
        </w:rPr>
        <w:t xml:space="preserve"> 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68E9" w:rsidRPr="00CD5A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CD5A0B">
        <w:rPr>
          <w:rFonts w:ascii="Times New Roman" w:hAnsi="Times New Roman" w:cs="Times New Roman"/>
        </w:rPr>
        <w:t>………………………………………………………………</w:t>
      </w:r>
    </w:p>
    <w:p w:rsidR="00883EFC" w:rsidRDefault="00883EFC" w:rsidP="00CD5A0B">
      <w:pPr>
        <w:pStyle w:val="Akapitzlist"/>
        <w:numPr>
          <w:ilvl w:val="0"/>
          <w:numId w:val="27"/>
        </w:numPr>
        <w:tabs>
          <w:tab w:val="clear" w:pos="1070"/>
          <w:tab w:val="num" w:pos="284"/>
        </w:tabs>
        <w:spacing w:line="360" w:lineRule="auto"/>
        <w:ind w:hanging="1070"/>
        <w:jc w:val="both"/>
        <w:rPr>
          <w:rFonts w:ascii="Times New Roman" w:hAnsi="Times New Roman" w:cs="Times New Roman"/>
        </w:rPr>
      </w:pPr>
      <w:r w:rsidRPr="00CD5A0B">
        <w:rPr>
          <w:rFonts w:ascii="Times New Roman" w:hAnsi="Times New Roman" w:cs="Times New Roman"/>
        </w:rPr>
        <w:t>Opiekun osoby objętej programem  stażu:</w:t>
      </w:r>
    </w:p>
    <w:p w:rsidR="00CD5A0B" w:rsidRPr="00CD5A0B" w:rsidRDefault="00CD5A0B" w:rsidP="00D33CEB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CD5A0B">
        <w:rPr>
          <w:rFonts w:ascii="Times New Roman" w:hAnsi="Times New Roman" w:cs="Times New Roman"/>
        </w:rPr>
        <w:t>Imię i Nazwisko: ..................................................</w:t>
      </w:r>
      <w:r w:rsidR="00D33CEB">
        <w:rPr>
          <w:rFonts w:ascii="Times New Roman" w:hAnsi="Times New Roman" w:cs="Times New Roman"/>
        </w:rPr>
        <w:t>......</w:t>
      </w:r>
      <w:r w:rsidRPr="00CD5A0B">
        <w:rPr>
          <w:rFonts w:ascii="Times New Roman" w:hAnsi="Times New Roman" w:cs="Times New Roman"/>
        </w:rPr>
        <w:t>.............. stanowisko: ………</w:t>
      </w:r>
      <w:r w:rsidR="00D33CEB">
        <w:rPr>
          <w:rFonts w:ascii="Times New Roman" w:hAnsi="Times New Roman" w:cs="Times New Roman"/>
        </w:rPr>
        <w:t>….</w:t>
      </w:r>
      <w:r w:rsidRPr="00CD5A0B">
        <w:rPr>
          <w:rFonts w:ascii="Times New Roman" w:hAnsi="Times New Roman" w:cs="Times New Roman"/>
        </w:rPr>
        <w:t>………….................</w:t>
      </w:r>
    </w:p>
    <w:p w:rsidR="00603F52" w:rsidRDefault="00603F52" w:rsidP="00603F52">
      <w:pPr>
        <w:pStyle w:val="Akapitzlist"/>
        <w:numPr>
          <w:ilvl w:val="0"/>
          <w:numId w:val="27"/>
        </w:numPr>
        <w:tabs>
          <w:tab w:val="clear" w:pos="1070"/>
          <w:tab w:val="num" w:pos="284"/>
        </w:tabs>
        <w:spacing w:line="360" w:lineRule="auto"/>
        <w:ind w:hanging="1070"/>
        <w:jc w:val="both"/>
        <w:rPr>
          <w:rFonts w:ascii="Times New Roman" w:hAnsi="Times New Roman" w:cs="Times New Roman"/>
        </w:rPr>
      </w:pPr>
      <w:r w:rsidRPr="00603F52">
        <w:rPr>
          <w:rFonts w:ascii="Times New Roman" w:hAnsi="Times New Roman" w:cs="Times New Roman"/>
        </w:rPr>
        <w:t>Sposób potwierdzenia nabytych kwalifikacji lub umiejętności zawodowych</w:t>
      </w:r>
      <w:r>
        <w:rPr>
          <w:rFonts w:ascii="Times New Roman" w:hAnsi="Times New Roman" w:cs="Times New Roman"/>
        </w:rPr>
        <w:t>:</w:t>
      </w:r>
    </w:p>
    <w:p w:rsidR="00603F52" w:rsidRDefault="00603F52" w:rsidP="00603F52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F52">
        <w:rPr>
          <w:rFonts w:ascii="Times New Roman" w:hAnsi="Times New Roman" w:cs="Times New Roman"/>
          <w:b/>
        </w:rPr>
        <w:t>egzamin sprawdzający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B5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F52">
        <w:rPr>
          <w:rFonts w:ascii="Times New Roman" w:hAnsi="Times New Roman" w:cs="Times New Roman"/>
          <w:b/>
        </w:rPr>
        <w:t>test kompetencji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B5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F52">
        <w:rPr>
          <w:rFonts w:ascii="Times New Roman" w:hAnsi="Times New Roman" w:cs="Times New Roman"/>
          <w:b/>
        </w:rPr>
        <w:t>rozmowa weryfikująca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B5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F52">
        <w:rPr>
          <w:rFonts w:ascii="Times New Roman" w:hAnsi="Times New Roman" w:cs="Times New Roman"/>
          <w:b/>
        </w:rPr>
        <w:t>obserwacje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4B5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8A">
        <w:rPr>
          <w:rFonts w:ascii="Times New Roman" w:hAnsi="Times New Roman" w:cs="Times New Roman"/>
          <w:b/>
        </w:rPr>
        <w:t>i</w:t>
      </w:r>
      <w:r w:rsidRPr="00603F52">
        <w:rPr>
          <w:rFonts w:ascii="Times New Roman" w:hAnsi="Times New Roman" w:cs="Times New Roman"/>
          <w:b/>
        </w:rPr>
        <w:t>nne …</w:t>
      </w:r>
      <w:r>
        <w:rPr>
          <w:rFonts w:ascii="Times New Roman" w:hAnsi="Times New Roman" w:cs="Times New Roman"/>
          <w:b/>
        </w:rPr>
        <w:t>..</w:t>
      </w:r>
      <w:r w:rsidRPr="00603F52">
        <w:rPr>
          <w:rFonts w:ascii="Times New Roman" w:hAnsi="Times New Roman" w:cs="Times New Roman"/>
          <w:b/>
        </w:rPr>
        <w:t>……</w:t>
      </w:r>
    </w:p>
    <w:p w:rsidR="00D7518A" w:rsidRDefault="00883EFC" w:rsidP="00D7518A">
      <w:pPr>
        <w:pStyle w:val="Bezodstpw"/>
        <w:numPr>
          <w:ilvl w:val="0"/>
          <w:numId w:val="27"/>
        </w:numPr>
        <w:tabs>
          <w:tab w:val="clear" w:pos="1070"/>
          <w:tab w:val="num" w:pos="284"/>
        </w:tabs>
        <w:ind w:hanging="1070"/>
        <w:rPr>
          <w:rFonts w:ascii="Times New Roman" w:hAnsi="Times New Roman" w:cs="Times New Roman"/>
        </w:rPr>
      </w:pPr>
      <w:r w:rsidRPr="00D7518A">
        <w:rPr>
          <w:rFonts w:ascii="Times New Roman" w:hAnsi="Times New Roman" w:cs="Times New Roman"/>
        </w:rPr>
        <w:t>Rodzaj uzyskanych kwalifikacji lub umiejętności zawodowych przez bezrobotnego</w:t>
      </w:r>
      <w:r w:rsidR="002E19DE" w:rsidRPr="00D7518A">
        <w:rPr>
          <w:rFonts w:ascii="Times New Roman" w:hAnsi="Times New Roman" w:cs="Times New Roman"/>
        </w:rPr>
        <w:t xml:space="preserve"> </w:t>
      </w:r>
      <w:r w:rsidR="00D33CEB">
        <w:rPr>
          <w:rFonts w:ascii="Times New Roman" w:hAnsi="Times New Roman" w:cs="Times New Roman"/>
        </w:rPr>
        <w:t>……………………………..</w:t>
      </w:r>
    </w:p>
    <w:p w:rsidR="00D33CEB" w:rsidRDefault="00D33CEB" w:rsidP="00D33CEB">
      <w:pPr>
        <w:pStyle w:val="Bezodstpw"/>
        <w:ind w:left="1070"/>
        <w:rPr>
          <w:rFonts w:ascii="Times New Roman" w:hAnsi="Times New Roman" w:cs="Times New Roman"/>
        </w:rPr>
      </w:pPr>
    </w:p>
    <w:p w:rsidR="00D33CEB" w:rsidRPr="00D33CEB" w:rsidRDefault="00D33CEB" w:rsidP="00D33CEB">
      <w:pPr>
        <w:pStyle w:val="Bezodstpw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83EFC" w:rsidRDefault="00883EFC" w:rsidP="00D7518A">
      <w:pPr>
        <w:pStyle w:val="Tekstpodstawowy"/>
        <w:widowControl w:val="0"/>
        <w:numPr>
          <w:ilvl w:val="0"/>
          <w:numId w:val="27"/>
        </w:numPr>
        <w:tabs>
          <w:tab w:val="clear" w:pos="1070"/>
          <w:tab w:val="num" w:pos="284"/>
        </w:tabs>
        <w:suppressAutoHyphens/>
        <w:autoSpaceDE w:val="0"/>
        <w:spacing w:after="0" w:line="360" w:lineRule="auto"/>
        <w:ind w:hanging="1070"/>
        <w:rPr>
          <w:rFonts w:ascii="Times New Roman" w:hAnsi="Times New Roman" w:cs="Times New Roman"/>
          <w:b/>
        </w:rPr>
      </w:pPr>
      <w:r w:rsidRPr="00A314B5">
        <w:rPr>
          <w:rFonts w:ascii="Times New Roman" w:hAnsi="Times New Roman" w:cs="Times New Roman"/>
          <w:b/>
        </w:rPr>
        <w:t xml:space="preserve">Czas pracy - system pracy </w:t>
      </w:r>
      <w:r w:rsidRPr="00A314B5">
        <w:rPr>
          <w:rFonts w:ascii="Times New Roman" w:hAnsi="Times New Roman" w:cs="Times New Roman"/>
          <w:b/>
          <w:i/>
        </w:rPr>
        <w:t>(proszę zaznaczyć właściwe pole</w:t>
      </w:r>
      <w:r w:rsidRPr="00A314B5">
        <w:rPr>
          <w:rFonts w:ascii="Times New Roman" w:hAnsi="Times New Roman" w:cs="Times New Roman"/>
          <w:b/>
        </w:rPr>
        <w:t xml:space="preserve">): </w:t>
      </w:r>
    </w:p>
    <w:p w:rsidR="00CD5A0B" w:rsidRPr="00A314B5" w:rsidRDefault="00CD5A0B" w:rsidP="00CD5A0B">
      <w:pPr>
        <w:pStyle w:val="Tekstpodstawowy"/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14B5">
        <w:rPr>
          <w:rFonts w:ascii="Times New Roman" w:hAnsi="Times New Roman" w:cs="Times New Roman"/>
          <w:b/>
          <w:sz w:val="28"/>
          <w:szCs w:val="28"/>
        </w:rPr>
        <w:t xml:space="preserve">  □ </w:t>
      </w:r>
      <w:r w:rsidRPr="00A314B5">
        <w:rPr>
          <w:rFonts w:ascii="Times New Roman" w:hAnsi="Times New Roman" w:cs="Times New Roman"/>
          <w:b/>
        </w:rPr>
        <w:t xml:space="preserve">jednozmianowy               </w:t>
      </w:r>
      <w:r w:rsidRPr="00A314B5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14B5">
        <w:rPr>
          <w:rFonts w:ascii="Times New Roman" w:hAnsi="Times New Roman" w:cs="Times New Roman"/>
          <w:b/>
        </w:rPr>
        <w:t xml:space="preserve">dwuzmianowy                 </w:t>
      </w:r>
      <w:r w:rsidRPr="00A314B5">
        <w:rPr>
          <w:rFonts w:ascii="Times New Roman" w:hAnsi="Times New Roman" w:cs="Times New Roman"/>
          <w:b/>
          <w:sz w:val="28"/>
          <w:szCs w:val="28"/>
        </w:rPr>
        <w:t xml:space="preserve">□  </w:t>
      </w:r>
      <w:r w:rsidRPr="00A314B5">
        <w:rPr>
          <w:rFonts w:ascii="Times New Roman" w:hAnsi="Times New Roman" w:cs="Times New Roman"/>
          <w:b/>
        </w:rPr>
        <w:t xml:space="preserve">praca w ruchu ciągłym </w:t>
      </w:r>
    </w:p>
    <w:p w:rsidR="00CD5A0B" w:rsidRPr="00A314B5" w:rsidRDefault="00CD5A0B" w:rsidP="00CD5A0B">
      <w:pPr>
        <w:pStyle w:val="Tekstpodstawowy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314B5">
        <w:rPr>
          <w:rFonts w:ascii="Times New Roman" w:hAnsi="Times New Roman" w:cs="Times New Roman"/>
        </w:rPr>
        <w:t>I zm. od ……… do………        II zm. od ……… do………           III zm. od ……… do ………..</w:t>
      </w:r>
    </w:p>
    <w:p w:rsidR="00CD5A0B" w:rsidRPr="00A314B5" w:rsidRDefault="00CD5A0B" w:rsidP="00CD5A0B">
      <w:pPr>
        <w:pStyle w:val="Tekstpodstawowy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A314B5">
        <w:rPr>
          <w:rFonts w:ascii="Times New Roman" w:hAnsi="Times New Roman" w:cs="Times New Roman"/>
        </w:rPr>
        <w:t>Realizacja stażu wymaga pracy w :</w:t>
      </w:r>
      <w:r w:rsidRPr="00A314B5">
        <w:rPr>
          <w:rFonts w:ascii="Times New Roman" w:hAnsi="Times New Roman" w:cs="Times New Roman"/>
          <w:sz w:val="28"/>
          <w:szCs w:val="28"/>
        </w:rPr>
        <w:t xml:space="preserve">       □ </w:t>
      </w:r>
      <w:r w:rsidRPr="00A314B5">
        <w:rPr>
          <w:rFonts w:ascii="Times New Roman" w:hAnsi="Times New Roman" w:cs="Times New Roman"/>
        </w:rPr>
        <w:t xml:space="preserve">niedzielę                 </w:t>
      </w:r>
      <w:r w:rsidRPr="00A314B5">
        <w:rPr>
          <w:rFonts w:ascii="Times New Roman" w:hAnsi="Times New Roman" w:cs="Times New Roman"/>
          <w:sz w:val="28"/>
          <w:szCs w:val="28"/>
        </w:rPr>
        <w:t xml:space="preserve">□ </w:t>
      </w:r>
      <w:r w:rsidRPr="00A314B5">
        <w:rPr>
          <w:rFonts w:ascii="Times New Roman" w:hAnsi="Times New Roman" w:cs="Times New Roman"/>
        </w:rPr>
        <w:t xml:space="preserve">święta               </w:t>
      </w:r>
      <w:r w:rsidRPr="00A314B5">
        <w:rPr>
          <w:rFonts w:ascii="Times New Roman" w:hAnsi="Times New Roman" w:cs="Times New Roman"/>
          <w:sz w:val="28"/>
          <w:szCs w:val="28"/>
        </w:rPr>
        <w:t>□</w:t>
      </w:r>
      <w:r w:rsidRPr="00A314B5">
        <w:rPr>
          <w:rFonts w:ascii="Times New Roman" w:hAnsi="Times New Roman" w:cs="Times New Roman"/>
        </w:rPr>
        <w:t xml:space="preserve"> w porze nocnej</w:t>
      </w:r>
    </w:p>
    <w:p w:rsidR="00D7518A" w:rsidRDefault="00D7518A" w:rsidP="00883EF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i/>
        </w:rPr>
      </w:pPr>
    </w:p>
    <w:p w:rsidR="00883EFC" w:rsidRPr="00A314B5" w:rsidRDefault="00883EFC" w:rsidP="00883EFC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i/>
        </w:rPr>
      </w:pPr>
      <w:r w:rsidRPr="00A314B5">
        <w:rPr>
          <w:rFonts w:ascii="Times New Roman" w:hAnsi="Times New Roman" w:cs="Times New Roman"/>
          <w:i/>
        </w:rPr>
        <w:t xml:space="preserve">Bezrobotny </w:t>
      </w:r>
      <w:r w:rsidRPr="00A314B5">
        <w:rPr>
          <w:rFonts w:ascii="Times New Roman" w:hAnsi="Times New Roman" w:cs="Times New Roman"/>
          <w:b/>
          <w:i/>
        </w:rPr>
        <w:t>nie może odbywać stażu w godzinach nadliczbowych</w:t>
      </w:r>
      <w:r w:rsidRPr="00A314B5">
        <w:rPr>
          <w:rFonts w:ascii="Times New Roman" w:hAnsi="Times New Roman" w:cs="Times New Roman"/>
          <w:i/>
        </w:rPr>
        <w:t xml:space="preserve">. Czas pracy Bezrobotnego </w:t>
      </w:r>
      <w:r w:rsidRPr="00A314B5">
        <w:rPr>
          <w:rFonts w:ascii="Times New Roman" w:hAnsi="Times New Roman" w:cs="Times New Roman"/>
          <w:b/>
          <w:i/>
        </w:rPr>
        <w:t>nie może przekraczać 8 godzin na dobę i 40 godzin tygodniowo</w:t>
      </w:r>
      <w:r w:rsidRPr="00A314B5">
        <w:rPr>
          <w:rFonts w:ascii="Times New Roman" w:hAnsi="Times New Roman" w:cs="Times New Roman"/>
          <w:i/>
        </w:rPr>
        <w:t xml:space="preserve">, a Bezrobotnego będącego osobą niepełnosprawną zaliczoną do znacznego lub umiarkowanego stopnia niepełnosprawności - </w:t>
      </w:r>
      <w:r w:rsidRPr="00A314B5">
        <w:rPr>
          <w:rFonts w:ascii="Times New Roman" w:hAnsi="Times New Roman" w:cs="Times New Roman"/>
          <w:b/>
          <w:i/>
        </w:rPr>
        <w:t>7 godzin na dobę i 35 godzin tygodniowo</w:t>
      </w:r>
      <w:r w:rsidRPr="00A314B5">
        <w:rPr>
          <w:rFonts w:ascii="Times New Roman" w:hAnsi="Times New Roman" w:cs="Times New Roman"/>
          <w:i/>
        </w:rPr>
        <w:t xml:space="preserve">. </w:t>
      </w:r>
    </w:p>
    <w:p w:rsidR="008E19B2" w:rsidRDefault="00883EFC" w:rsidP="00883EFC">
      <w:pPr>
        <w:ind w:left="-142"/>
        <w:jc w:val="both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>Organizator oświadcza, iż realizacja ww. programu stażu umożliwi osobie bezrobotnej wykonywanie pracy na danym stanowisku lub w zawodzie po zakończeniu stażu. Uzyskane w ten sposób kwalifikacje/umiejętności zostaną potwierdzone w formie opinii wydanej przez Organizatora.</w:t>
      </w:r>
      <w:r w:rsidR="0095788C">
        <w:rPr>
          <w:rFonts w:ascii="Times New Roman" w:hAnsi="Times New Roman" w:cs="Times New Roman"/>
        </w:rPr>
        <w:t xml:space="preserve"> </w:t>
      </w:r>
    </w:p>
    <w:p w:rsidR="00883EFC" w:rsidRPr="00A314B5" w:rsidRDefault="0095788C" w:rsidP="00883EFC">
      <w:pPr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zapoznaje bezrobotnego z programem stażu.</w:t>
      </w:r>
    </w:p>
    <w:p w:rsidR="008E19B2" w:rsidRPr="00A314B5" w:rsidRDefault="008E19B2" w:rsidP="00883EFC">
      <w:pPr>
        <w:spacing w:line="360" w:lineRule="auto"/>
        <w:ind w:left="142" w:hanging="284"/>
        <w:rPr>
          <w:rFonts w:ascii="Times New Roman" w:hAnsi="Times New Roman" w:cs="Times New Roman"/>
        </w:rPr>
      </w:pPr>
    </w:p>
    <w:p w:rsidR="00883EFC" w:rsidRPr="00A314B5" w:rsidRDefault="00883EFC" w:rsidP="00C25A08">
      <w:pPr>
        <w:pStyle w:val="Bezodstpw"/>
        <w:rPr>
          <w:rFonts w:ascii="Times New Roman" w:hAnsi="Times New Roman" w:cs="Times New Roman"/>
        </w:rPr>
      </w:pPr>
      <w:r w:rsidRPr="00A314B5">
        <w:rPr>
          <w:rFonts w:ascii="Times New Roman" w:hAnsi="Times New Roman" w:cs="Times New Roman"/>
        </w:rPr>
        <w:t>......................................</w:t>
      </w:r>
      <w:r w:rsidRPr="00A314B5">
        <w:rPr>
          <w:rFonts w:ascii="Times New Roman" w:hAnsi="Times New Roman" w:cs="Times New Roman"/>
        </w:rPr>
        <w:tab/>
        <w:t xml:space="preserve"> </w:t>
      </w:r>
      <w:r w:rsidR="00C25A08" w:rsidRPr="00A314B5">
        <w:rPr>
          <w:rFonts w:ascii="Times New Roman" w:hAnsi="Times New Roman" w:cs="Times New Roman"/>
        </w:rPr>
        <w:t xml:space="preserve">        </w:t>
      </w:r>
      <w:r w:rsidR="00F54090" w:rsidRPr="00A314B5">
        <w:rPr>
          <w:rFonts w:ascii="Times New Roman" w:hAnsi="Times New Roman" w:cs="Times New Roman"/>
        </w:rPr>
        <w:tab/>
      </w:r>
      <w:r w:rsidR="00641FF4" w:rsidRPr="00A314B5">
        <w:rPr>
          <w:rFonts w:ascii="Times New Roman" w:hAnsi="Times New Roman" w:cs="Times New Roman"/>
        </w:rPr>
        <w:t xml:space="preserve">   </w:t>
      </w:r>
      <w:r w:rsidR="00C25A08" w:rsidRPr="00A314B5">
        <w:rPr>
          <w:rFonts w:ascii="Times New Roman" w:hAnsi="Times New Roman" w:cs="Times New Roman"/>
        </w:rPr>
        <w:t xml:space="preserve"> </w:t>
      </w:r>
      <w:r w:rsidRPr="00A314B5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ab/>
      </w:r>
      <w:r w:rsidR="00641FF4" w:rsidRPr="00A314B5">
        <w:rPr>
          <w:rFonts w:ascii="Times New Roman" w:hAnsi="Times New Roman" w:cs="Times New Roman"/>
        </w:rPr>
        <w:t xml:space="preserve">             </w:t>
      </w:r>
      <w:r w:rsidR="008E19B2">
        <w:rPr>
          <w:rFonts w:ascii="Times New Roman" w:hAnsi="Times New Roman" w:cs="Times New Roman"/>
        </w:rPr>
        <w:tab/>
      </w:r>
      <w:r w:rsidR="008E19B2">
        <w:rPr>
          <w:rFonts w:ascii="Times New Roman" w:hAnsi="Times New Roman" w:cs="Times New Roman"/>
        </w:rPr>
        <w:tab/>
      </w:r>
      <w:r w:rsidR="008E19B2">
        <w:rPr>
          <w:rFonts w:ascii="Times New Roman" w:hAnsi="Times New Roman" w:cs="Times New Roman"/>
        </w:rPr>
        <w:tab/>
      </w:r>
      <w:r w:rsidRPr="00A314B5">
        <w:rPr>
          <w:rFonts w:ascii="Times New Roman" w:hAnsi="Times New Roman" w:cs="Times New Roman"/>
        </w:rPr>
        <w:t>…………………………………</w:t>
      </w:r>
    </w:p>
    <w:p w:rsidR="00F54090" w:rsidRPr="00A314B5" w:rsidRDefault="00883EFC" w:rsidP="00F54090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A314B5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2C5720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A31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314B5">
        <w:rPr>
          <w:rFonts w:ascii="Times New Roman" w:hAnsi="Times New Roman" w:cs="Times New Roman"/>
          <w:i/>
          <w:sz w:val="16"/>
          <w:szCs w:val="16"/>
        </w:rPr>
        <w:t>(data</w:t>
      </w:r>
      <w:r w:rsidRPr="00A314B5">
        <w:rPr>
          <w:rFonts w:ascii="Times New Roman" w:hAnsi="Times New Roman" w:cs="Times New Roman"/>
          <w:sz w:val="16"/>
          <w:szCs w:val="16"/>
        </w:rPr>
        <w:t>)</w:t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="00F54090" w:rsidRPr="00A314B5">
        <w:rPr>
          <w:rFonts w:ascii="Times New Roman" w:hAnsi="Times New Roman" w:cs="Times New Roman"/>
          <w:sz w:val="16"/>
          <w:szCs w:val="16"/>
        </w:rPr>
        <w:t xml:space="preserve">   </w:t>
      </w:r>
      <w:r w:rsidRPr="00A314B5">
        <w:rPr>
          <w:rFonts w:ascii="Times New Roman" w:hAnsi="Times New Roman" w:cs="Times New Roman"/>
          <w:sz w:val="16"/>
          <w:szCs w:val="16"/>
        </w:rPr>
        <w:t xml:space="preserve">   </w:t>
      </w:r>
      <w:r w:rsidR="00641FF4" w:rsidRPr="00A314B5">
        <w:rPr>
          <w:rFonts w:ascii="Times New Roman" w:hAnsi="Times New Roman" w:cs="Times New Roman"/>
          <w:sz w:val="16"/>
          <w:szCs w:val="16"/>
        </w:rPr>
        <w:t xml:space="preserve"> </w:t>
      </w:r>
      <w:r w:rsidRPr="00A314B5">
        <w:rPr>
          <w:rFonts w:ascii="Times New Roman" w:hAnsi="Times New Roman" w:cs="Times New Roman"/>
          <w:sz w:val="16"/>
          <w:szCs w:val="16"/>
        </w:rPr>
        <w:t xml:space="preserve"> </w:t>
      </w:r>
      <w:r w:rsidR="00F52ABF" w:rsidRPr="00A314B5">
        <w:rPr>
          <w:rFonts w:ascii="Times New Roman" w:hAnsi="Times New Roman" w:cs="Times New Roman"/>
          <w:sz w:val="16"/>
          <w:szCs w:val="16"/>
        </w:rPr>
        <w:t xml:space="preserve">    </w:t>
      </w:r>
      <w:r w:rsidRPr="00A314B5">
        <w:rPr>
          <w:rFonts w:ascii="Times New Roman" w:hAnsi="Times New Roman" w:cs="Times New Roman"/>
          <w:sz w:val="16"/>
          <w:szCs w:val="16"/>
        </w:rPr>
        <w:t xml:space="preserve"> </w:t>
      </w:r>
      <w:r w:rsidR="008E19B2">
        <w:rPr>
          <w:rFonts w:ascii="Times New Roman" w:hAnsi="Times New Roman" w:cs="Times New Roman"/>
          <w:sz w:val="16"/>
          <w:szCs w:val="16"/>
        </w:rPr>
        <w:tab/>
      </w:r>
      <w:r w:rsidR="008E19B2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sz w:val="16"/>
          <w:szCs w:val="16"/>
        </w:rPr>
        <w:tab/>
      </w:r>
      <w:r w:rsidRPr="00A314B5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C25A08" w:rsidRPr="00A314B5">
        <w:rPr>
          <w:rFonts w:ascii="Times New Roman" w:hAnsi="Times New Roman" w:cs="Times New Roman"/>
          <w:i/>
          <w:sz w:val="16"/>
          <w:szCs w:val="16"/>
        </w:rPr>
        <w:tab/>
      </w:r>
      <w:r w:rsidR="00641FF4" w:rsidRPr="00A314B5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F54090" w:rsidRPr="00A314B5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F52ABF" w:rsidRPr="00A314B5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A314B5">
        <w:rPr>
          <w:rFonts w:ascii="Times New Roman" w:hAnsi="Times New Roman" w:cs="Times New Roman"/>
          <w:i/>
          <w:sz w:val="16"/>
          <w:szCs w:val="16"/>
        </w:rPr>
        <w:t xml:space="preserve">( podpis i pieczęć </w:t>
      </w:r>
      <w:r w:rsidR="00C25A08" w:rsidRPr="00A314B5">
        <w:rPr>
          <w:rFonts w:ascii="Times New Roman" w:hAnsi="Times New Roman" w:cs="Times New Roman"/>
          <w:i/>
          <w:sz w:val="16"/>
          <w:szCs w:val="16"/>
        </w:rPr>
        <w:t>O</w:t>
      </w:r>
      <w:r w:rsidRPr="00A314B5">
        <w:rPr>
          <w:rFonts w:ascii="Times New Roman" w:hAnsi="Times New Roman" w:cs="Times New Roman"/>
          <w:i/>
          <w:sz w:val="16"/>
          <w:szCs w:val="16"/>
        </w:rPr>
        <w:t>rganizatora stażu)</w:t>
      </w:r>
    </w:p>
    <w:p w:rsidR="00F54090" w:rsidRPr="00A314B5" w:rsidRDefault="00F54090" w:rsidP="00F54090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C151E1" w:rsidRPr="00A314B5" w:rsidRDefault="00C151E1" w:rsidP="00F54090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A314B5">
        <w:rPr>
          <w:rFonts w:ascii="Times New Roman" w:hAnsi="Times New Roman" w:cs="Times New Roman"/>
          <w:i/>
          <w:sz w:val="18"/>
          <w:szCs w:val="18"/>
        </w:rPr>
        <w:tab/>
      </w:r>
      <w:r w:rsidRPr="00A314B5">
        <w:rPr>
          <w:rFonts w:ascii="Times New Roman" w:hAnsi="Times New Roman" w:cs="Times New Roman"/>
          <w:i/>
          <w:sz w:val="18"/>
          <w:szCs w:val="18"/>
        </w:rPr>
        <w:tab/>
      </w:r>
      <w:r w:rsidRPr="00A314B5">
        <w:rPr>
          <w:rFonts w:ascii="Times New Roman" w:hAnsi="Times New Roman" w:cs="Times New Roman"/>
          <w:i/>
          <w:sz w:val="18"/>
          <w:szCs w:val="18"/>
        </w:rPr>
        <w:tab/>
      </w:r>
      <w:r w:rsidRPr="00A314B5">
        <w:rPr>
          <w:rFonts w:ascii="Times New Roman" w:hAnsi="Times New Roman" w:cs="Times New Roman"/>
          <w:i/>
          <w:sz w:val="18"/>
          <w:szCs w:val="18"/>
        </w:rPr>
        <w:tab/>
      </w:r>
      <w:r w:rsidRPr="00A314B5">
        <w:rPr>
          <w:rFonts w:ascii="Times New Roman" w:hAnsi="Times New Roman" w:cs="Times New Roman"/>
          <w:i/>
          <w:sz w:val="18"/>
          <w:szCs w:val="18"/>
        </w:rPr>
        <w:tab/>
      </w:r>
    </w:p>
    <w:p w:rsidR="00236D12" w:rsidRDefault="00C151E1" w:rsidP="00F54090">
      <w:pPr>
        <w:pStyle w:val="Bezodstpw"/>
        <w:rPr>
          <w:rFonts w:ascii="Times New Roman" w:hAnsi="Times New Roman" w:cs="Times New Roman"/>
        </w:rPr>
      </w:pPr>
      <w:r w:rsidRPr="0095788C">
        <w:rPr>
          <w:rFonts w:ascii="Times New Roman" w:hAnsi="Times New Roman" w:cs="Times New Roman"/>
        </w:rPr>
        <w:tab/>
      </w:r>
    </w:p>
    <w:p w:rsidR="000C3705" w:rsidRDefault="000C3705" w:rsidP="00F54090">
      <w:pPr>
        <w:pStyle w:val="Bezodstpw"/>
        <w:rPr>
          <w:rFonts w:ascii="Times New Roman" w:hAnsi="Times New Roman" w:cs="Times New Roman"/>
        </w:rPr>
      </w:pPr>
    </w:p>
    <w:p w:rsidR="00FB5213" w:rsidRDefault="00236D12" w:rsidP="00236D12">
      <w:pPr>
        <w:pStyle w:val="Bezodstpw"/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36D12" w:rsidRDefault="00236D12" w:rsidP="00236D12">
      <w:pPr>
        <w:pStyle w:val="Bezodstpw"/>
        <w:ind w:left="7080" w:firstLine="708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lastRenderedPageBreak/>
        <w:t xml:space="preserve">               </w:t>
      </w:r>
      <w:r w:rsidR="00C151E1" w:rsidRPr="00A314B5">
        <w:rPr>
          <w:rFonts w:ascii="Times New Roman" w:hAnsi="Times New Roman" w:cs="Times New Roman"/>
        </w:rPr>
        <w:t>Załącznik Nr 2</w:t>
      </w:r>
    </w:p>
    <w:p w:rsidR="00F54090" w:rsidRPr="00A314B5" w:rsidRDefault="004E60C1" w:rsidP="00C151E1">
      <w:pPr>
        <w:pStyle w:val="Bezodstpw"/>
        <w:jc w:val="center"/>
        <w:rPr>
          <w:rFonts w:ascii="Times New Roman" w:hAnsi="Times New Roman" w:cs="Times New Roman"/>
          <w:b/>
          <w:sz w:val="20"/>
        </w:rPr>
      </w:pPr>
      <w:r w:rsidRPr="00A314B5">
        <w:rPr>
          <w:rFonts w:ascii="Times New Roman" w:hAnsi="Times New Roman" w:cs="Times New Roman"/>
          <w:b/>
          <w:sz w:val="20"/>
        </w:rPr>
        <w:t xml:space="preserve">KRAJOWA </w:t>
      </w:r>
      <w:r w:rsidR="00C151E1" w:rsidRPr="00A314B5">
        <w:rPr>
          <w:rFonts w:ascii="Times New Roman" w:hAnsi="Times New Roman" w:cs="Times New Roman"/>
          <w:b/>
          <w:sz w:val="20"/>
        </w:rPr>
        <w:t>OFERTA PRACY (DOT. ZATRUDNIENIA PO STAŻU)</w:t>
      </w:r>
    </w:p>
    <w:tbl>
      <w:tblPr>
        <w:tblW w:w="1105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5"/>
        <w:gridCol w:w="2839"/>
        <w:gridCol w:w="2406"/>
        <w:gridCol w:w="133"/>
        <w:gridCol w:w="83"/>
        <w:gridCol w:w="71"/>
        <w:gridCol w:w="2410"/>
      </w:tblGrid>
      <w:tr w:rsidR="00F54090" w:rsidRPr="00A314B5" w:rsidTr="00E73CBA">
        <w:trPr>
          <w:trHeight w:val="249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090" w:rsidRPr="00A314B5" w:rsidRDefault="00F54090" w:rsidP="00F54090">
            <w:pPr>
              <w:pStyle w:val="Nagwek7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I. Informacje dotyczące pracodawcy                                                    </w:t>
            </w:r>
          </w:p>
        </w:tc>
      </w:tr>
      <w:tr w:rsidR="00C151E1" w:rsidRPr="00A314B5" w:rsidTr="00E73CBA">
        <w:trPr>
          <w:cantSplit/>
          <w:trHeight w:val="1282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A314B5" w:rsidRDefault="00C151E1" w:rsidP="00C151E1">
            <w:pPr>
              <w:pStyle w:val="Tekstprzypisudolnego"/>
              <w:tabs>
                <w:tab w:val="left" w:pos="0"/>
                <w:tab w:val="left" w:pos="48"/>
                <w:tab w:val="left" w:pos="2127"/>
                <w:tab w:val="left" w:pos="5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1. Nazwa pracodawcy          </w:t>
            </w:r>
          </w:p>
          <w:p w:rsidR="00C151E1" w:rsidRPr="00A314B5" w:rsidRDefault="00C151E1" w:rsidP="00C151E1">
            <w:pPr>
              <w:tabs>
                <w:tab w:val="left" w:pos="228"/>
              </w:tabs>
              <w:rPr>
                <w:rFonts w:ascii="Times New Roman" w:hAnsi="Times New Roman" w:cs="Times New Roman"/>
              </w:rPr>
            </w:pPr>
          </w:p>
          <w:p w:rsidR="00C151E1" w:rsidRPr="00A314B5" w:rsidRDefault="00C151E1" w:rsidP="00F54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A314B5" w:rsidRDefault="00C151E1" w:rsidP="00641FF4">
            <w:pPr>
              <w:tabs>
                <w:tab w:val="left" w:pos="298"/>
                <w:tab w:val="left" w:pos="2835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2. Adres pracodawcy </w:t>
            </w: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C151E1" w:rsidRPr="00A314B5" w:rsidRDefault="003D2DD3" w:rsidP="00C151E1">
            <w:pPr>
              <w:tabs>
                <w:tab w:val="left" w:pos="298"/>
                <w:tab w:val="left" w:pos="2835"/>
                <w:tab w:val="left" w:pos="4340"/>
              </w:tabs>
              <w:spacing w:before="12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9" w:history="1"/>
          </w:p>
        </w:tc>
      </w:tr>
      <w:tr w:rsidR="00C151E1" w:rsidRPr="00A314B5" w:rsidTr="00E73CBA">
        <w:trPr>
          <w:cantSplit/>
          <w:trHeight w:val="954"/>
        </w:trPr>
        <w:tc>
          <w:tcPr>
            <w:tcW w:w="5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1E1" w:rsidRPr="00A314B5" w:rsidRDefault="00C151E1" w:rsidP="00C151E1">
            <w:pPr>
              <w:tabs>
                <w:tab w:val="left" w:pos="5387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3. Nazwisko i imię  pracodawcy lub pracownika  wskazanego przez pracodawcę do kontaktów w sprawie oferty pracy: telefon (nr faksu, adres poczty elektronicznej i strony internetowej, jeżeli pracodawca posiada takie możliwości)</w:t>
            </w:r>
          </w:p>
          <w:p w:rsidR="00C151E1" w:rsidRPr="00A314B5" w:rsidRDefault="00C151E1" w:rsidP="00C151E1">
            <w:pPr>
              <w:tabs>
                <w:tab w:val="left" w:pos="5387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E1" w:rsidRPr="00A314B5" w:rsidRDefault="00C151E1" w:rsidP="00C151E1">
            <w:pPr>
              <w:tabs>
                <w:tab w:val="left" w:pos="5387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A314B5" w:rsidRDefault="00C151E1" w:rsidP="00C151E1">
            <w:pPr>
              <w:pStyle w:val="Akapitzlist"/>
              <w:numPr>
                <w:ilvl w:val="0"/>
                <w:numId w:val="10"/>
              </w:numPr>
              <w:tabs>
                <w:tab w:val="clear" w:pos="360"/>
                <w:tab w:val="num" w:pos="14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Numer statystyczny pracodawcy </w:t>
            </w: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>(REGON)</w:t>
            </w:r>
            <w:r w:rsidR="0082342B"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>/(NIP)</w:t>
            </w:r>
          </w:p>
          <w:p w:rsidR="00C151E1" w:rsidRPr="00A314B5" w:rsidRDefault="00C151E1" w:rsidP="00C151E1">
            <w:pPr>
              <w:tabs>
                <w:tab w:val="num" w:pos="14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51E1" w:rsidRPr="00A314B5" w:rsidRDefault="00C151E1" w:rsidP="00C151E1">
            <w:pPr>
              <w:tabs>
                <w:tab w:val="num" w:pos="14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  <w:r w:rsidR="0082342B"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</w:t>
            </w:r>
          </w:p>
          <w:p w:rsidR="00C151E1" w:rsidRPr="00A314B5" w:rsidRDefault="00C151E1" w:rsidP="00C151E1">
            <w:pPr>
              <w:pStyle w:val="Akapitzlist"/>
              <w:tabs>
                <w:tab w:val="num" w:pos="1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A314B5" w:rsidRDefault="00C151E1" w:rsidP="00C151E1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Forma prawna prowadzenia działalności</w:t>
            </w:r>
          </w:p>
          <w:p w:rsidR="00C151E1" w:rsidRPr="00A314B5" w:rsidRDefault="00C151E1" w:rsidP="00C151E1">
            <w:pPr>
              <w:tabs>
                <w:tab w:val="left" w:pos="48"/>
                <w:tab w:val="left" w:pos="1662"/>
              </w:tabs>
              <w:ind w:lef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1E1" w:rsidRPr="00A314B5" w:rsidRDefault="00C151E1" w:rsidP="00C151E1">
            <w:pPr>
              <w:tabs>
                <w:tab w:val="left" w:pos="48"/>
                <w:tab w:val="left" w:pos="1662"/>
              </w:tabs>
              <w:ind w:lef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.……………….………………….</w:t>
            </w:r>
          </w:p>
        </w:tc>
      </w:tr>
      <w:tr w:rsidR="00C151E1" w:rsidRPr="00A314B5" w:rsidTr="00E73CBA">
        <w:trPr>
          <w:cantSplit/>
          <w:trHeight w:val="954"/>
        </w:trPr>
        <w:tc>
          <w:tcPr>
            <w:tcW w:w="595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51E1" w:rsidRPr="00A314B5" w:rsidRDefault="00C151E1" w:rsidP="00C151E1">
            <w:pPr>
              <w:tabs>
                <w:tab w:val="left" w:pos="5387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A314B5" w:rsidRDefault="00C151E1" w:rsidP="00C151E1">
            <w:pPr>
              <w:numPr>
                <w:ilvl w:val="0"/>
                <w:numId w:val="10"/>
              </w:numPr>
              <w:tabs>
                <w:tab w:val="left" w:pos="14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Liczba zatrudnionych pracowników:</w:t>
            </w:r>
          </w:p>
          <w:p w:rsidR="00C151E1" w:rsidRPr="00A314B5" w:rsidRDefault="00C151E1" w:rsidP="00C151E1">
            <w:pPr>
              <w:pStyle w:val="Akapitzlist"/>
              <w:tabs>
                <w:tab w:val="num" w:pos="141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51E1" w:rsidRPr="00A314B5" w:rsidRDefault="00C151E1" w:rsidP="00C151E1">
            <w:pPr>
              <w:tabs>
                <w:tab w:val="num" w:pos="141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……………………………….</w:t>
            </w: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E1" w:rsidRPr="00A314B5" w:rsidRDefault="00C151E1" w:rsidP="00C151E1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90" w:rsidRPr="00A314B5" w:rsidTr="00E73CBA">
        <w:trPr>
          <w:trHeight w:val="70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090" w:rsidRPr="00A314B5" w:rsidRDefault="00F54090" w:rsidP="00F54090">
            <w:pPr>
              <w:pStyle w:val="Nagwek7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II. Informacje dotyczące zgłoszonego miejsca zatrudnienia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B" w:rsidRPr="00A314B5" w:rsidRDefault="0082342B" w:rsidP="00F54090">
            <w:pPr>
              <w:pStyle w:val="Nagwek7"/>
              <w:keepLines w:val="0"/>
              <w:numPr>
                <w:ilvl w:val="0"/>
                <w:numId w:val="10"/>
              </w:numPr>
              <w:tabs>
                <w:tab w:val="left" w:pos="77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wolnych  miejsc pracy</w:t>
            </w:r>
          </w:p>
          <w:p w:rsidR="00F54090" w:rsidRPr="00A314B5" w:rsidRDefault="0082342B" w:rsidP="0082342B">
            <w:pPr>
              <w:pStyle w:val="Nagwek7"/>
              <w:keepLines w:val="0"/>
              <w:tabs>
                <w:tab w:val="left" w:pos="77"/>
              </w:tabs>
              <w:spacing w:before="0" w:line="240" w:lineRule="auto"/>
              <w:ind w:left="3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………………………….</w:t>
            </w:r>
            <w:r w:rsidR="00F54090" w:rsidRPr="00A314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90" w:rsidRPr="00A314B5" w:rsidRDefault="0082342B" w:rsidP="0082342B">
            <w:pPr>
              <w:pStyle w:val="Nagwek7"/>
              <w:keepLines w:val="0"/>
              <w:numPr>
                <w:ilvl w:val="0"/>
                <w:numId w:val="10"/>
              </w:numPr>
              <w:tabs>
                <w:tab w:val="clear" w:pos="360"/>
                <w:tab w:val="left" w:pos="77"/>
                <w:tab w:val="num" w:pos="14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pozycji 7. W tym dla osób niepełnosprawnych</w:t>
            </w:r>
            <w:r w:rsidR="00F54090" w:rsidRPr="00A314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A314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……………..</w:t>
            </w:r>
          </w:p>
        </w:tc>
      </w:tr>
      <w:tr w:rsidR="0082342B" w:rsidRPr="00A314B5" w:rsidTr="00E73CBA">
        <w:trPr>
          <w:cantSplit/>
          <w:trHeight w:val="95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2B" w:rsidRPr="00A314B5" w:rsidRDefault="0082342B" w:rsidP="003350D7">
            <w:pPr>
              <w:pStyle w:val="Akapitzlist"/>
              <w:numPr>
                <w:ilvl w:val="0"/>
                <w:numId w:val="10"/>
              </w:numPr>
              <w:tabs>
                <w:tab w:val="left" w:pos="48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Nazwa stanowiska/kod zawodu lub specjalności</w:t>
            </w:r>
          </w:p>
          <w:p w:rsidR="0082342B" w:rsidRPr="00A314B5" w:rsidRDefault="0082342B" w:rsidP="0082342B">
            <w:pPr>
              <w:pStyle w:val="Akapitzlist"/>
              <w:tabs>
                <w:tab w:val="left" w:pos="48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42B" w:rsidRPr="00A314B5" w:rsidRDefault="0082342B" w:rsidP="0082342B">
            <w:pPr>
              <w:pStyle w:val="Akapitzlist"/>
              <w:tabs>
                <w:tab w:val="left" w:pos="48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………………………………………/……………….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42B" w:rsidRPr="00A314B5" w:rsidRDefault="0082342B" w:rsidP="003350D7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Ogólny zakres obowiązków</w:t>
            </w:r>
          </w:p>
          <w:p w:rsidR="0082342B" w:rsidRPr="00A314B5" w:rsidRDefault="0082342B" w:rsidP="0082342B">
            <w:pPr>
              <w:tabs>
                <w:tab w:val="left" w:pos="48"/>
              </w:tabs>
              <w:spacing w:after="0" w:line="240" w:lineRule="auto"/>
              <w:ind w:left="2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2342B" w:rsidRPr="00A314B5" w:rsidRDefault="0082342B" w:rsidP="0082342B">
            <w:pPr>
              <w:tabs>
                <w:tab w:val="left" w:pos="48"/>
              </w:tabs>
              <w:spacing w:after="0" w:line="240" w:lineRule="auto"/>
              <w:ind w:left="2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2342B" w:rsidRPr="00A314B5" w:rsidRDefault="0082342B" w:rsidP="0082342B">
            <w:pPr>
              <w:tabs>
                <w:tab w:val="left" w:pos="48"/>
              </w:tabs>
              <w:spacing w:after="0" w:line="240" w:lineRule="auto"/>
              <w:ind w:left="2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2B" w:rsidRPr="00A314B5" w:rsidRDefault="0082342B" w:rsidP="003350D7">
            <w:pPr>
              <w:pStyle w:val="Tekstprzypisudolnego"/>
              <w:numPr>
                <w:ilvl w:val="0"/>
                <w:numId w:val="10"/>
              </w:numPr>
              <w:ind w:left="0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11. Miejsce wykonywania pracy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42B" w:rsidRPr="00A314B5" w:rsidRDefault="0082342B" w:rsidP="00641FF4">
            <w:pPr>
              <w:pStyle w:val="Tekstprzypisudolneg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Data rozpoczęcia zatrudnienia</w:t>
            </w:r>
          </w:p>
        </w:tc>
      </w:tr>
      <w:tr w:rsidR="00641FF4" w:rsidRPr="00A314B5" w:rsidTr="00E73CBA">
        <w:trPr>
          <w:cantSplit/>
          <w:trHeight w:val="957"/>
        </w:trPr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F4" w:rsidRPr="00A314B5" w:rsidRDefault="00641FF4" w:rsidP="003350D7">
            <w:pPr>
              <w:pStyle w:val="Akapitzlist"/>
              <w:numPr>
                <w:ilvl w:val="0"/>
                <w:numId w:val="10"/>
              </w:numPr>
              <w:tabs>
                <w:tab w:val="left" w:pos="48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Rodzaj umowy stanowiącej podstawę wykonywania pracy</w:t>
            </w:r>
          </w:p>
          <w:p w:rsidR="00641FF4" w:rsidRPr="00A314B5" w:rsidRDefault="00641FF4" w:rsidP="00584886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1FF4" w:rsidRPr="00A314B5" w:rsidRDefault="00641FF4" w:rsidP="00584886">
            <w:pPr>
              <w:tabs>
                <w:tab w:val="left" w:pos="366"/>
              </w:tabs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    1) na czas  nieokreślony</w:t>
            </w: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FF4" w:rsidRPr="00A314B5" w:rsidRDefault="00641FF4" w:rsidP="00584886">
            <w:pPr>
              <w:tabs>
                <w:tab w:val="left" w:pos="36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    2) na czas </w:t>
            </w:r>
            <w:r w:rsidRPr="00A314B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określony</w:t>
            </w: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1FF4" w:rsidRPr="00A314B5" w:rsidRDefault="00641FF4" w:rsidP="00641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- Okres zatrudnienia …………….</w:t>
            </w: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FF4" w:rsidRPr="00A314B5" w:rsidRDefault="00641FF4" w:rsidP="003350D7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System i rozkład czasu pracy</w:t>
            </w:r>
          </w:p>
          <w:p w:rsidR="00641FF4" w:rsidRPr="00A314B5" w:rsidRDefault="00641FF4" w:rsidP="003350D7">
            <w:pPr>
              <w:numPr>
                <w:ilvl w:val="0"/>
                <w:numId w:val="13"/>
              </w:numPr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jedna zmiana</w:t>
            </w:r>
          </w:p>
          <w:p w:rsidR="00641FF4" w:rsidRPr="00A314B5" w:rsidRDefault="00641FF4" w:rsidP="003350D7">
            <w:pPr>
              <w:pStyle w:val="Tekstprzypisudolnego"/>
              <w:tabs>
                <w:tab w:val="left" w:pos="3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     2) dwie zmiany   </w:t>
            </w:r>
          </w:p>
          <w:p w:rsidR="00641FF4" w:rsidRPr="00A314B5" w:rsidRDefault="00641FF4" w:rsidP="003350D7">
            <w:pPr>
              <w:pStyle w:val="Tekstprzypisudolnego"/>
              <w:tabs>
                <w:tab w:val="left" w:pos="3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     3) ruch ciągły  </w:t>
            </w:r>
          </w:p>
          <w:p w:rsidR="00641FF4" w:rsidRPr="00A314B5" w:rsidRDefault="00641FF4" w:rsidP="003350D7">
            <w:pPr>
              <w:pStyle w:val="Tekstprzypisudolnego"/>
              <w:tabs>
                <w:tab w:val="left" w:pos="3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     4) inne</w:t>
            </w:r>
            <w:r w:rsidRPr="00A314B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Pr="00A314B5" w:rsidRDefault="00641FF4" w:rsidP="003350D7">
            <w:pPr>
              <w:pStyle w:val="Tekstprzypisudolnego"/>
              <w:numPr>
                <w:ilvl w:val="0"/>
                <w:numId w:val="10"/>
              </w:numPr>
              <w:ind w:left="0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14. Wymiar czasu pracy:</w:t>
            </w:r>
          </w:p>
          <w:p w:rsidR="00641FF4" w:rsidRPr="00A314B5" w:rsidRDefault="00641FF4" w:rsidP="003350D7">
            <w:pPr>
              <w:pStyle w:val="Tekstprzypisudolnego"/>
              <w:numPr>
                <w:ilvl w:val="0"/>
                <w:numId w:val="15"/>
              </w:numPr>
              <w:tabs>
                <w:tab w:val="left" w:pos="37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pełny</w:t>
            </w:r>
          </w:p>
          <w:p w:rsidR="00641FF4" w:rsidRPr="00A314B5" w:rsidRDefault="00641FF4" w:rsidP="00750CA1">
            <w:pPr>
              <w:pStyle w:val="Tekstprzypisudolnego"/>
              <w:tabs>
                <w:tab w:val="left" w:pos="370"/>
              </w:tabs>
              <w:ind w:left="3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FF4" w:rsidRPr="00A314B5" w:rsidRDefault="0082342B" w:rsidP="001A30D3">
            <w:pPr>
              <w:pStyle w:val="Tekstprzypisudolnego"/>
              <w:numPr>
                <w:ilvl w:val="0"/>
                <w:numId w:val="10"/>
              </w:numPr>
              <w:tabs>
                <w:tab w:val="clear" w:pos="360"/>
                <w:tab w:val="num" w:pos="154"/>
                <w:tab w:val="left" w:pos="296"/>
              </w:tabs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Oczekiwania pracodawcy</w:t>
            </w:r>
            <w:r w:rsidR="001A30D3" w:rsidRPr="00A314B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A30D3" w:rsidRPr="00A314B5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-wykształcenie:</w:t>
            </w:r>
          </w:p>
          <w:p w:rsidR="001A30D3" w:rsidRPr="00A314B5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-umiejętności:</w:t>
            </w:r>
          </w:p>
          <w:p w:rsidR="001A30D3" w:rsidRPr="00A314B5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-uprawnienia:</w:t>
            </w:r>
          </w:p>
          <w:p w:rsidR="001A30D3" w:rsidRPr="00A314B5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-doświadczenie:</w:t>
            </w:r>
          </w:p>
          <w:p w:rsidR="001A30D3" w:rsidRPr="00A314B5" w:rsidRDefault="001A30D3" w:rsidP="001A30D3">
            <w:pPr>
              <w:pStyle w:val="Tekstprzypisudolnego"/>
              <w:tabs>
                <w:tab w:val="num" w:pos="154"/>
              </w:tabs>
              <w:ind w:left="12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-znajomość języków:</w:t>
            </w:r>
          </w:p>
        </w:tc>
      </w:tr>
      <w:tr w:rsidR="00641FF4" w:rsidRPr="00A314B5" w:rsidTr="00E73CBA">
        <w:trPr>
          <w:cantSplit/>
          <w:trHeight w:val="1128"/>
        </w:trPr>
        <w:tc>
          <w:tcPr>
            <w:tcW w:w="3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Pr="00A314B5" w:rsidRDefault="00641FF4" w:rsidP="003350D7">
            <w:pPr>
              <w:pStyle w:val="Akapitzlist"/>
              <w:numPr>
                <w:ilvl w:val="0"/>
                <w:numId w:val="10"/>
              </w:numPr>
              <w:tabs>
                <w:tab w:val="left" w:pos="48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FF4" w:rsidRPr="00A314B5" w:rsidRDefault="00641FF4" w:rsidP="003350D7">
            <w:pPr>
              <w:numPr>
                <w:ilvl w:val="0"/>
                <w:numId w:val="10"/>
              </w:numPr>
              <w:tabs>
                <w:tab w:val="left" w:pos="48"/>
              </w:tabs>
              <w:spacing w:after="0" w:line="240" w:lineRule="auto"/>
              <w:ind w:left="296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Pr="00A314B5" w:rsidRDefault="00641FF4" w:rsidP="00641FF4">
            <w:pPr>
              <w:pStyle w:val="Tekstprzypisudolnego"/>
              <w:numPr>
                <w:ilvl w:val="0"/>
                <w:numId w:val="10"/>
              </w:numPr>
              <w:ind w:left="0" w:hanging="295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15. Wysokość wynagrodzenia (miesięcznie brutto)          </w:t>
            </w:r>
          </w:p>
        </w:tc>
        <w:tc>
          <w:tcPr>
            <w:tcW w:w="2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F4" w:rsidRPr="00A314B5" w:rsidRDefault="00641FF4" w:rsidP="003350D7">
            <w:pPr>
              <w:pStyle w:val="Tekstprzypisudolnego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90" w:rsidRPr="00A314B5" w:rsidTr="00E73CBA">
        <w:trPr>
          <w:trHeight w:val="252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090" w:rsidRPr="00A314B5" w:rsidRDefault="00F54090" w:rsidP="00F54090">
            <w:pPr>
              <w:pStyle w:val="Nagwek7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III. Adnotacje urzędu pracy</w:t>
            </w:r>
          </w:p>
        </w:tc>
      </w:tr>
      <w:tr w:rsidR="00F54090" w:rsidRPr="00A314B5" w:rsidTr="00E73CBA">
        <w:trPr>
          <w:cantSplit/>
          <w:trHeight w:val="7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31. Numer pracodawcy</w:t>
            </w:r>
          </w:p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32. Data przyjęcia zgłoszenia</w:t>
            </w:r>
          </w:p>
          <w:p w:rsidR="00F54090" w:rsidRPr="00A314B5" w:rsidRDefault="00F54090" w:rsidP="00F54090">
            <w:pPr>
              <w:tabs>
                <w:tab w:val="left" w:pos="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33. Numer zgłoszenia</w:t>
            </w:r>
          </w:p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  <w:r w:rsidRPr="00A314B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Sposób przyjęcia oferty</w:t>
            </w:r>
          </w:p>
          <w:p w:rsidR="004E60C1" w:rsidRPr="00A314B5" w:rsidRDefault="00F54090" w:rsidP="00F54090">
            <w:pPr>
              <w:tabs>
                <w:tab w:val="left" w:pos="370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60C1" w:rsidRPr="00A314B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isemnie</w:t>
            </w:r>
            <w:r w:rsidR="004E60C1" w:rsidRPr="00A314B5">
              <w:rPr>
                <w:rFonts w:ascii="Times New Roman" w:hAnsi="Times New Roman" w:cs="Times New Roman"/>
                <w:sz w:val="18"/>
                <w:szCs w:val="18"/>
              </w:rPr>
              <w:t>: TAK/NIE</w:t>
            </w:r>
          </w:p>
          <w:p w:rsidR="004E60C1" w:rsidRPr="00A314B5" w:rsidRDefault="004E60C1" w:rsidP="00F54090">
            <w:pPr>
              <w:tabs>
                <w:tab w:val="left" w:pos="370"/>
              </w:tabs>
              <w:ind w:left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Aktualność oferty:</w:t>
            </w:r>
          </w:p>
          <w:p w:rsidR="00F54090" w:rsidRPr="00A314B5" w:rsidRDefault="004E60C1" w:rsidP="004E60C1">
            <w:pPr>
              <w:tabs>
                <w:tab w:val="left" w:pos="370"/>
              </w:tabs>
              <w:ind w:left="284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Częstotliwość kontaktów:</w:t>
            </w:r>
            <w:r w:rsidR="00F54090"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F54090" w:rsidRPr="00A314B5" w:rsidTr="00E73CBA">
        <w:trPr>
          <w:cantSplit/>
          <w:trHeight w:val="45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spacing w:before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35. Data anulowania zgłoszenia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36. </w:t>
            </w:r>
            <w:r w:rsidRPr="00A314B5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Numer pracownika</w:t>
            </w: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 xml:space="preserve"> urzędu pracy  </w:t>
            </w:r>
          </w:p>
          <w:p w:rsidR="00F54090" w:rsidRPr="00A314B5" w:rsidRDefault="00F54090" w:rsidP="00F54090">
            <w:pPr>
              <w:tabs>
                <w:tab w:val="left" w:pos="4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sz w:val="18"/>
                <w:szCs w:val="18"/>
              </w:rPr>
              <w:t>37. Inne informacje</w:t>
            </w:r>
          </w:p>
          <w:p w:rsidR="00F54090" w:rsidRPr="00A314B5" w:rsidRDefault="00F54090" w:rsidP="00F54090">
            <w:pPr>
              <w:tabs>
                <w:tab w:val="left" w:pos="366"/>
                <w:tab w:val="left" w:pos="216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1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9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090" w:rsidRPr="00A314B5" w:rsidTr="00E73CBA">
        <w:trPr>
          <w:cantSplit/>
          <w:trHeight w:val="493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tabs>
                <w:tab w:val="left" w:pos="4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54090" w:rsidRPr="00A314B5" w:rsidRDefault="00F54090" w:rsidP="00F540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4090" w:rsidRPr="00A314B5" w:rsidRDefault="00F54090" w:rsidP="00641FF4">
      <w:pPr>
        <w:pStyle w:val="Tekstprzypisudolnego"/>
        <w:numPr>
          <w:ilvl w:val="0"/>
          <w:numId w:val="16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 xml:space="preserve">Pracodawca wyraża zgodę na realizację oferty w formie ZAWIERAJĄCEJ / NIE ZAWIERAJĄCEJ danych umożliwiających jego identyfikację </w:t>
      </w:r>
    </w:p>
    <w:p w:rsidR="00F54090" w:rsidRPr="00A314B5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>Pracodawca oświadczył, że w okresie do 365 dni przed dniem zgłoszenia oferty pracy nie został skazany prawomocnym wyrokiem za naruszenie praw pracowniczych i nie jest objęty postępowaniem wyjaśniającym w tej sprawie.</w:t>
      </w:r>
    </w:p>
    <w:p w:rsidR="00F54090" w:rsidRPr="00A314B5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>Pracodawca zgłosił ofertę do jednego powiatowego urzędu pracy właściwego ze względu na siedzibę pracodawcy albo miejsce wykonywania pracy, albo innego wybranego przez siebie urzędu.</w:t>
      </w:r>
    </w:p>
    <w:p w:rsidR="00F54090" w:rsidRPr="00A314B5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>Pracodawca jest / nie jest agencją zatrudnienia, zgłaszającą ofertę pracy tymczasowej,</w:t>
      </w:r>
    </w:p>
    <w:p w:rsidR="00F54090" w:rsidRPr="00A314B5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>Pracodawca jest/nie jest zainteresowany upowszechnieniem oferty w wybranych krajach EOG</w:t>
      </w:r>
    </w:p>
    <w:p w:rsidR="00F54090" w:rsidRPr="00A314B5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>Pracodawca jest/nie jest zainteresowany przekazaniem oferty pracy do innych powiatowych urzędów pracy w celu upowszechnienia w ich siedzibach (jeśli tak to jakich………………………………………………………………………………………………………………………………………..)</w:t>
      </w:r>
    </w:p>
    <w:p w:rsidR="00F54090" w:rsidRPr="00A314B5" w:rsidRDefault="00F54090" w:rsidP="00641FF4">
      <w:pPr>
        <w:pStyle w:val="Tekstprzypisudolnego"/>
        <w:numPr>
          <w:ilvl w:val="0"/>
          <w:numId w:val="14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A314B5">
        <w:rPr>
          <w:rFonts w:ascii="Times New Roman" w:hAnsi="Times New Roman" w:cs="Times New Roman"/>
          <w:sz w:val="16"/>
          <w:szCs w:val="16"/>
        </w:rPr>
        <w:t>Oferta jest / nie jest ofertą pracy tymczasowej – dotyczy  ofert pracy zgłaszanych przez agencje pracy tymczasowej (art. 19g ustawy)</w:t>
      </w:r>
    </w:p>
    <w:p w:rsidR="00F54090" w:rsidRPr="00A314B5" w:rsidRDefault="00F54090" w:rsidP="00641FF4">
      <w:pPr>
        <w:pStyle w:val="Tekstprzypisudolnego"/>
        <w:spacing w:line="240" w:lineRule="atLeast"/>
        <w:ind w:left="284" w:hanging="284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314B5">
        <w:rPr>
          <w:rFonts w:ascii="Times New Roman" w:hAnsi="Times New Roman" w:cs="Times New Roman"/>
          <w:b/>
          <w:i/>
          <w:sz w:val="16"/>
          <w:szCs w:val="16"/>
        </w:rPr>
        <w:t>Podstawa prawna: (Ustawa z 20 kwietnia 2004r. o promocji zatrudnie</w:t>
      </w:r>
      <w:r w:rsidR="00062205">
        <w:rPr>
          <w:rFonts w:ascii="Times New Roman" w:hAnsi="Times New Roman" w:cs="Times New Roman"/>
          <w:b/>
          <w:i/>
          <w:sz w:val="16"/>
          <w:szCs w:val="16"/>
        </w:rPr>
        <w:t xml:space="preserve">nia i instytucjach rynku pracy - </w:t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 xml:space="preserve">tekst jednolity </w:t>
      </w:r>
      <w:proofErr w:type="spellStart"/>
      <w:r w:rsidRPr="00A314B5">
        <w:rPr>
          <w:rFonts w:ascii="Times New Roman" w:hAnsi="Times New Roman" w:cs="Times New Roman"/>
          <w:b/>
          <w:i/>
          <w:sz w:val="16"/>
          <w:szCs w:val="16"/>
        </w:rPr>
        <w:t>Dz.U</w:t>
      </w:r>
      <w:proofErr w:type="spellEnd"/>
      <w:r w:rsidRPr="00A314B5">
        <w:rPr>
          <w:rFonts w:ascii="Times New Roman" w:hAnsi="Times New Roman" w:cs="Times New Roman"/>
          <w:b/>
          <w:i/>
          <w:sz w:val="16"/>
          <w:szCs w:val="16"/>
        </w:rPr>
        <w:t>. 2</w:t>
      </w:r>
      <w:r w:rsidR="00062205">
        <w:rPr>
          <w:rFonts w:ascii="Times New Roman" w:hAnsi="Times New Roman" w:cs="Times New Roman"/>
          <w:b/>
          <w:i/>
          <w:sz w:val="16"/>
          <w:szCs w:val="16"/>
        </w:rPr>
        <w:t>02</w:t>
      </w:r>
      <w:r w:rsidR="00E86567">
        <w:rPr>
          <w:rFonts w:ascii="Times New Roman" w:hAnsi="Times New Roman" w:cs="Times New Roman"/>
          <w:b/>
          <w:i/>
          <w:sz w:val="16"/>
          <w:szCs w:val="16"/>
        </w:rPr>
        <w:t>3</w:t>
      </w:r>
      <w:r w:rsidR="00062205">
        <w:rPr>
          <w:rFonts w:ascii="Times New Roman" w:hAnsi="Times New Roman" w:cs="Times New Roman"/>
          <w:b/>
          <w:i/>
          <w:sz w:val="16"/>
          <w:szCs w:val="16"/>
        </w:rPr>
        <w:t>.</w:t>
      </w:r>
      <w:r w:rsidR="00E86567">
        <w:rPr>
          <w:rFonts w:ascii="Times New Roman" w:hAnsi="Times New Roman" w:cs="Times New Roman"/>
          <w:b/>
          <w:i/>
          <w:sz w:val="16"/>
          <w:szCs w:val="16"/>
        </w:rPr>
        <w:t>735</w:t>
      </w:r>
      <w:r w:rsidR="003848DE">
        <w:rPr>
          <w:rFonts w:ascii="Times New Roman" w:hAnsi="Times New Roman" w:cs="Times New Roman"/>
          <w:b/>
          <w:i/>
          <w:sz w:val="16"/>
          <w:szCs w:val="16"/>
        </w:rPr>
        <w:t xml:space="preserve"> z </w:t>
      </w:r>
      <w:proofErr w:type="spellStart"/>
      <w:r w:rsidR="003848DE">
        <w:rPr>
          <w:rFonts w:ascii="Times New Roman" w:hAnsi="Times New Roman" w:cs="Times New Roman"/>
          <w:b/>
          <w:i/>
          <w:sz w:val="16"/>
          <w:szCs w:val="16"/>
        </w:rPr>
        <w:t>późn</w:t>
      </w:r>
      <w:proofErr w:type="spellEnd"/>
      <w:r w:rsidR="003848DE">
        <w:rPr>
          <w:rFonts w:ascii="Times New Roman" w:hAnsi="Times New Roman" w:cs="Times New Roman"/>
          <w:b/>
          <w:i/>
          <w:sz w:val="16"/>
          <w:szCs w:val="16"/>
        </w:rPr>
        <w:t>. zm.</w:t>
      </w:r>
      <w:r w:rsidR="009A2F68">
        <w:rPr>
          <w:rFonts w:ascii="Times New Roman" w:hAnsi="Times New Roman" w:cs="Times New Roman"/>
          <w:b/>
          <w:i/>
          <w:sz w:val="16"/>
          <w:szCs w:val="16"/>
        </w:rPr>
        <w:t xml:space="preserve">) </w:t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4F53E7" w:rsidRDefault="00641FF4" w:rsidP="00641FF4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4F53E7" w:rsidRDefault="004F53E7" w:rsidP="00641FF4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</w:p>
    <w:p w:rsidR="00117110" w:rsidRPr="00A314B5" w:rsidRDefault="00641FF4" w:rsidP="00641FF4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  <w:r w:rsidRPr="00A314B5">
        <w:rPr>
          <w:rFonts w:ascii="Times New Roman" w:hAnsi="Times New Roman" w:cs="Times New Roman"/>
          <w:b/>
          <w:i/>
          <w:sz w:val="16"/>
          <w:szCs w:val="16"/>
        </w:rPr>
        <w:t>…………………………………………….……………</w:t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  <w:t>……………………………………………..</w:t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(data i podpis doradcy klienta)                  </w:t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</w:t>
      </w:r>
      <w:r w:rsidR="004F53E7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 xml:space="preserve"> ( podpis Pracodawcy) </w:t>
      </w:r>
    </w:p>
    <w:p w:rsidR="00117110" w:rsidRPr="00A314B5" w:rsidRDefault="00117110" w:rsidP="00641FF4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</w:p>
    <w:p w:rsidR="00641FF4" w:rsidRPr="00A314B5" w:rsidRDefault="00641FF4" w:rsidP="00641FF4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  <w:r w:rsidRPr="00A314B5">
        <w:rPr>
          <w:rFonts w:ascii="Times New Roman" w:hAnsi="Times New Roman" w:cs="Times New Roman"/>
          <w:b/>
          <w:i/>
          <w:sz w:val="16"/>
          <w:szCs w:val="16"/>
        </w:rPr>
        <w:t xml:space="preserve">*pracodawca wypełnia </w:t>
      </w:r>
      <w:r w:rsidR="00117110" w:rsidRPr="00A314B5">
        <w:rPr>
          <w:rFonts w:ascii="Times New Roman" w:hAnsi="Times New Roman" w:cs="Times New Roman"/>
          <w:b/>
          <w:i/>
          <w:sz w:val="16"/>
          <w:szCs w:val="16"/>
        </w:rPr>
        <w:t>jasne</w:t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 xml:space="preserve"> pola</w:t>
      </w:r>
    </w:p>
    <w:p w:rsidR="00641FF4" w:rsidRPr="00A314B5" w:rsidRDefault="00641FF4" w:rsidP="00641FF4">
      <w:pPr>
        <w:pStyle w:val="Tekstprzypisudolnego"/>
        <w:rPr>
          <w:rFonts w:ascii="Times New Roman" w:hAnsi="Times New Roman" w:cs="Times New Roman"/>
          <w:b/>
          <w:i/>
          <w:sz w:val="16"/>
          <w:szCs w:val="16"/>
        </w:rPr>
      </w:pP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A314B5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5012BC" w:rsidRDefault="005012BC" w:rsidP="004F53E7">
      <w:pPr>
        <w:jc w:val="both"/>
        <w:rPr>
          <w:rFonts w:ascii="Times New Roman" w:hAnsi="Times New Roman" w:cs="Times New Roman"/>
          <w:b/>
        </w:rPr>
      </w:pPr>
    </w:p>
    <w:sectPr w:rsidR="005012BC" w:rsidSect="00AF64F7">
      <w:headerReference w:type="default" r:id="rId10"/>
      <w:pgSz w:w="11906" w:h="16838"/>
      <w:pgMar w:top="1417" w:right="849" w:bottom="0" w:left="85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50" w:rsidRDefault="00CA1650" w:rsidP="005D46B8">
      <w:pPr>
        <w:spacing w:after="0" w:line="240" w:lineRule="auto"/>
      </w:pPr>
      <w:r>
        <w:separator/>
      </w:r>
    </w:p>
  </w:endnote>
  <w:endnote w:type="continuationSeparator" w:id="0">
    <w:p w:rsidR="00CA1650" w:rsidRDefault="00CA1650" w:rsidP="005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50" w:rsidRDefault="00CA1650" w:rsidP="005D46B8">
      <w:pPr>
        <w:spacing w:after="0" w:line="240" w:lineRule="auto"/>
      </w:pPr>
      <w:r>
        <w:separator/>
      </w:r>
    </w:p>
  </w:footnote>
  <w:footnote w:type="continuationSeparator" w:id="0">
    <w:p w:rsidR="00CA1650" w:rsidRDefault="00CA1650" w:rsidP="005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F7" w:rsidRPr="004C473E" w:rsidRDefault="00AF64F7" w:rsidP="00AF64F7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-60960</wp:posOffset>
          </wp:positionV>
          <wp:extent cx="1171575" cy="590550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rzad_pracy_bez_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5079365</wp:posOffset>
          </wp:positionH>
          <wp:positionV relativeFrom="paragraph">
            <wp:posOffset>-60960</wp:posOffset>
          </wp:positionV>
          <wp:extent cx="1309370" cy="695325"/>
          <wp:effectExtent l="19050" t="0" r="508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Z - k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473E">
      <w:rPr>
        <w:sz w:val="20"/>
        <w:szCs w:val="20"/>
      </w:rPr>
      <w:t>Powiatowy Urząd Pracy w Lubinie</w:t>
    </w:r>
  </w:p>
  <w:p w:rsidR="00AF64F7" w:rsidRPr="004C473E" w:rsidRDefault="00AF64F7" w:rsidP="00AF64F7">
    <w:pPr>
      <w:pStyle w:val="Nagwek"/>
      <w:jc w:val="center"/>
      <w:rPr>
        <w:sz w:val="20"/>
        <w:szCs w:val="20"/>
      </w:rPr>
    </w:pPr>
    <w:r w:rsidRPr="004C473E">
      <w:rPr>
        <w:sz w:val="20"/>
        <w:szCs w:val="20"/>
      </w:rPr>
      <w:t>ul. Jana Kilińskiego 12b, 59-300 Lubin</w:t>
    </w:r>
  </w:p>
  <w:p w:rsidR="00AF64F7" w:rsidRPr="00CD6ABC" w:rsidRDefault="00AF64F7" w:rsidP="00AF64F7">
    <w:pPr>
      <w:pStyle w:val="Nagwek"/>
      <w:jc w:val="center"/>
      <w:rPr>
        <w:sz w:val="20"/>
        <w:szCs w:val="20"/>
        <w:lang w:val="en-US"/>
      </w:rPr>
    </w:pPr>
    <w:r w:rsidRPr="00CD6ABC">
      <w:rPr>
        <w:sz w:val="20"/>
        <w:szCs w:val="20"/>
        <w:lang w:val="en-US"/>
      </w:rPr>
      <w:t xml:space="preserve">tel.: 767 461 401 </w:t>
    </w:r>
    <w:proofErr w:type="spellStart"/>
    <w:r w:rsidRPr="00CD6ABC">
      <w:rPr>
        <w:sz w:val="20"/>
        <w:szCs w:val="20"/>
        <w:lang w:val="en-US"/>
      </w:rPr>
      <w:t>faks</w:t>
    </w:r>
    <w:proofErr w:type="spellEnd"/>
    <w:r w:rsidRPr="00CD6ABC">
      <w:rPr>
        <w:sz w:val="20"/>
        <w:szCs w:val="20"/>
        <w:lang w:val="en-US"/>
      </w:rPr>
      <w:t>: 767 461 400</w:t>
    </w:r>
  </w:p>
  <w:p w:rsidR="00AF64F7" w:rsidRPr="00CD6ABC" w:rsidRDefault="00AF64F7" w:rsidP="00AF64F7">
    <w:pPr>
      <w:pStyle w:val="Nagwek"/>
      <w:jc w:val="center"/>
      <w:rPr>
        <w:sz w:val="20"/>
        <w:szCs w:val="20"/>
        <w:lang w:val="en-US"/>
      </w:rPr>
    </w:pPr>
    <w:r w:rsidRPr="00CD6ABC">
      <w:rPr>
        <w:sz w:val="20"/>
        <w:szCs w:val="20"/>
        <w:lang w:val="en-US"/>
      </w:rPr>
      <w:t>e-mail: wrln@praca.gov.pl</w:t>
    </w:r>
  </w:p>
  <w:p w:rsidR="00CA1650" w:rsidRDefault="00AF64F7" w:rsidP="00AF64F7">
    <w:pPr>
      <w:pStyle w:val="Nagwek"/>
      <w:jc w:val="center"/>
    </w:pPr>
    <w:proofErr w:type="spellStart"/>
    <w:r>
      <w:rPr>
        <w:sz w:val="20"/>
        <w:szCs w:val="20"/>
      </w:rPr>
      <w:t>www</w:t>
    </w:r>
    <w:proofErr w:type="spellEnd"/>
    <w:r>
      <w:rPr>
        <w:sz w:val="20"/>
        <w:szCs w:val="20"/>
      </w:rPr>
      <w:t xml:space="preserve">: </w:t>
    </w:r>
    <w:r w:rsidRPr="004C473E">
      <w:rPr>
        <w:sz w:val="20"/>
        <w:szCs w:val="20"/>
      </w:rPr>
      <w:t>lubin.praca.gov.pl</w:t>
    </w:r>
    <w:r>
      <w:t xml:space="preserve">                                            </w:t>
    </w:r>
    <w:r w:rsidR="00CA1650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</w:abstractNum>
  <w:abstractNum w:abstractNumId="1">
    <w:nsid w:val="00000002"/>
    <w:multiLevelType w:val="multilevel"/>
    <w:tmpl w:val="BA866080"/>
    <w:name w:val="WW8Num2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pStyle w:val="Nagwek2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9B7190"/>
    <w:multiLevelType w:val="hybridMultilevel"/>
    <w:tmpl w:val="81BC7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07930"/>
    <w:multiLevelType w:val="hybridMultilevel"/>
    <w:tmpl w:val="EEF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B6ABB"/>
    <w:multiLevelType w:val="hybridMultilevel"/>
    <w:tmpl w:val="00701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D7720"/>
    <w:multiLevelType w:val="hybridMultilevel"/>
    <w:tmpl w:val="92CE6E20"/>
    <w:lvl w:ilvl="0" w:tplc="4C20E2D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F72C8E"/>
    <w:multiLevelType w:val="hybridMultilevel"/>
    <w:tmpl w:val="A32C3C04"/>
    <w:lvl w:ilvl="0" w:tplc="402643CE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99F1EC5"/>
    <w:multiLevelType w:val="hybridMultilevel"/>
    <w:tmpl w:val="A6F45680"/>
    <w:lvl w:ilvl="0" w:tplc="32C8A7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7A1C"/>
    <w:multiLevelType w:val="hybridMultilevel"/>
    <w:tmpl w:val="C464AF50"/>
    <w:lvl w:ilvl="0" w:tplc="0415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2A26330F"/>
    <w:multiLevelType w:val="hybridMultilevel"/>
    <w:tmpl w:val="F2DC8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B2D"/>
    <w:multiLevelType w:val="hybridMultilevel"/>
    <w:tmpl w:val="B99AB8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72637"/>
    <w:multiLevelType w:val="hybridMultilevel"/>
    <w:tmpl w:val="0AD04560"/>
    <w:lvl w:ilvl="0" w:tplc="2F6CC8A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F6CC8AC">
      <w:start w:val="1"/>
      <w:numFmt w:val="bullet"/>
      <w:lvlText w:val=""/>
      <w:lvlJc w:val="left"/>
      <w:pPr>
        <w:ind w:left="1637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FC81D44"/>
    <w:multiLevelType w:val="hybridMultilevel"/>
    <w:tmpl w:val="FA60FA58"/>
    <w:lvl w:ilvl="0" w:tplc="2F6CC8A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5910319"/>
    <w:multiLevelType w:val="singleLevel"/>
    <w:tmpl w:val="20AEF71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u w:val="none"/>
      </w:rPr>
    </w:lvl>
  </w:abstractNum>
  <w:abstractNum w:abstractNumId="16">
    <w:nsid w:val="4CA524F7"/>
    <w:multiLevelType w:val="hybridMultilevel"/>
    <w:tmpl w:val="099E479E"/>
    <w:lvl w:ilvl="0" w:tplc="97BEEC76">
      <w:start w:val="1"/>
      <w:numFmt w:val="decimal"/>
      <w:lvlText w:val="%1)"/>
      <w:lvlJc w:val="left"/>
      <w:pPr>
        <w:ind w:left="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7">
    <w:nsid w:val="4EB121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D176F2"/>
    <w:multiLevelType w:val="hybridMultilevel"/>
    <w:tmpl w:val="A51465E6"/>
    <w:lvl w:ilvl="0" w:tplc="DE365B3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AF35A30"/>
    <w:multiLevelType w:val="hybridMultilevel"/>
    <w:tmpl w:val="EAC076B0"/>
    <w:lvl w:ilvl="0" w:tplc="BC7E9EB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4439A"/>
    <w:multiLevelType w:val="hybridMultilevel"/>
    <w:tmpl w:val="47ACF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D68F9"/>
    <w:multiLevelType w:val="hybridMultilevel"/>
    <w:tmpl w:val="BA5C0AD6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7402F"/>
    <w:multiLevelType w:val="hybridMultilevel"/>
    <w:tmpl w:val="B8484852"/>
    <w:lvl w:ilvl="0" w:tplc="DE365B3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73611C16"/>
    <w:multiLevelType w:val="hybridMultilevel"/>
    <w:tmpl w:val="5DC6FF88"/>
    <w:lvl w:ilvl="0" w:tplc="2F6CC8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173AF"/>
    <w:multiLevelType w:val="hybridMultilevel"/>
    <w:tmpl w:val="A614E0C0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92E04"/>
    <w:multiLevelType w:val="hybridMultilevel"/>
    <w:tmpl w:val="674C295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78C3313D"/>
    <w:multiLevelType w:val="hybridMultilevel"/>
    <w:tmpl w:val="A3EE7C4A"/>
    <w:lvl w:ilvl="0" w:tplc="7CA09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34E73"/>
    <w:multiLevelType w:val="multilevel"/>
    <w:tmpl w:val="5A12E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22"/>
  </w:num>
  <w:num w:numId="9">
    <w:abstractNumId w:val="12"/>
  </w:num>
  <w:num w:numId="10">
    <w:abstractNumId w:val="27"/>
  </w:num>
  <w:num w:numId="11">
    <w:abstractNumId w:val="15"/>
  </w:num>
  <w:num w:numId="12">
    <w:abstractNumId w:val="17"/>
  </w:num>
  <w:num w:numId="13">
    <w:abstractNumId w:val="16"/>
  </w:num>
  <w:num w:numId="14">
    <w:abstractNumId w:val="11"/>
  </w:num>
  <w:num w:numId="15">
    <w:abstractNumId w:val="8"/>
  </w:num>
  <w:num w:numId="16">
    <w:abstractNumId w:val="20"/>
  </w:num>
  <w:num w:numId="17">
    <w:abstractNumId w:val="24"/>
  </w:num>
  <w:num w:numId="18">
    <w:abstractNumId w:val="21"/>
  </w:num>
  <w:num w:numId="19">
    <w:abstractNumId w:val="19"/>
  </w:num>
  <w:num w:numId="20">
    <w:abstractNumId w:val="4"/>
  </w:num>
  <w:num w:numId="21">
    <w:abstractNumId w:val="6"/>
  </w:num>
  <w:num w:numId="22">
    <w:abstractNumId w:val="10"/>
  </w:num>
  <w:num w:numId="23">
    <w:abstractNumId w:val="23"/>
  </w:num>
  <w:num w:numId="24">
    <w:abstractNumId w:val="14"/>
  </w:num>
  <w:num w:numId="25">
    <w:abstractNumId w:val="9"/>
  </w:num>
  <w:num w:numId="26">
    <w:abstractNumId w:val="18"/>
  </w:num>
  <w:num w:numId="27">
    <w:abstractNumId w:val="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026D8B"/>
    <w:rsid w:val="00015036"/>
    <w:rsid w:val="00017600"/>
    <w:rsid w:val="00020444"/>
    <w:rsid w:val="00024B42"/>
    <w:rsid w:val="00026D8B"/>
    <w:rsid w:val="00036A19"/>
    <w:rsid w:val="00042093"/>
    <w:rsid w:val="00042A9A"/>
    <w:rsid w:val="000567CB"/>
    <w:rsid w:val="00062205"/>
    <w:rsid w:val="00067908"/>
    <w:rsid w:val="000868E9"/>
    <w:rsid w:val="0008732B"/>
    <w:rsid w:val="00095AD6"/>
    <w:rsid w:val="000A02A6"/>
    <w:rsid w:val="000A11DF"/>
    <w:rsid w:val="000A4036"/>
    <w:rsid w:val="000A772E"/>
    <w:rsid w:val="000B1D2C"/>
    <w:rsid w:val="000B61E7"/>
    <w:rsid w:val="000C3705"/>
    <w:rsid w:val="000D6CFF"/>
    <w:rsid w:val="000E2019"/>
    <w:rsid w:val="000F3C07"/>
    <w:rsid w:val="000F4622"/>
    <w:rsid w:val="001112AE"/>
    <w:rsid w:val="00117110"/>
    <w:rsid w:val="0013428D"/>
    <w:rsid w:val="00147EF3"/>
    <w:rsid w:val="001522E5"/>
    <w:rsid w:val="0015309A"/>
    <w:rsid w:val="001562CA"/>
    <w:rsid w:val="00165340"/>
    <w:rsid w:val="001708B0"/>
    <w:rsid w:val="001A30D3"/>
    <w:rsid w:val="001B136C"/>
    <w:rsid w:val="001B62CB"/>
    <w:rsid w:val="001D08B6"/>
    <w:rsid w:val="001D0E8A"/>
    <w:rsid w:val="001D4AB6"/>
    <w:rsid w:val="001D79C2"/>
    <w:rsid w:val="002006D6"/>
    <w:rsid w:val="0020736D"/>
    <w:rsid w:val="00230810"/>
    <w:rsid w:val="00232436"/>
    <w:rsid w:val="00236D12"/>
    <w:rsid w:val="0026753E"/>
    <w:rsid w:val="002759BD"/>
    <w:rsid w:val="002828D6"/>
    <w:rsid w:val="002A1EC2"/>
    <w:rsid w:val="002C5720"/>
    <w:rsid w:val="002D6471"/>
    <w:rsid w:val="002E1789"/>
    <w:rsid w:val="002E1884"/>
    <w:rsid w:val="002E19DE"/>
    <w:rsid w:val="002E1A61"/>
    <w:rsid w:val="002E4832"/>
    <w:rsid w:val="003153D0"/>
    <w:rsid w:val="0033114D"/>
    <w:rsid w:val="003350D7"/>
    <w:rsid w:val="00337EE9"/>
    <w:rsid w:val="003435A1"/>
    <w:rsid w:val="00365F77"/>
    <w:rsid w:val="003701D8"/>
    <w:rsid w:val="003848DE"/>
    <w:rsid w:val="003D22FB"/>
    <w:rsid w:val="003D2DD3"/>
    <w:rsid w:val="003D6A7C"/>
    <w:rsid w:val="003E0594"/>
    <w:rsid w:val="003F4BA9"/>
    <w:rsid w:val="00406093"/>
    <w:rsid w:val="00420CF6"/>
    <w:rsid w:val="004448E0"/>
    <w:rsid w:val="00470284"/>
    <w:rsid w:val="004C4554"/>
    <w:rsid w:val="004D663A"/>
    <w:rsid w:val="004E60C1"/>
    <w:rsid w:val="004F0494"/>
    <w:rsid w:val="004F37E3"/>
    <w:rsid w:val="004F53E7"/>
    <w:rsid w:val="005012BC"/>
    <w:rsid w:val="005038B4"/>
    <w:rsid w:val="0051369B"/>
    <w:rsid w:val="00513BAA"/>
    <w:rsid w:val="00517590"/>
    <w:rsid w:val="005228B5"/>
    <w:rsid w:val="00527F8C"/>
    <w:rsid w:val="00555760"/>
    <w:rsid w:val="00566DD2"/>
    <w:rsid w:val="00572412"/>
    <w:rsid w:val="005814B1"/>
    <w:rsid w:val="00584886"/>
    <w:rsid w:val="005928FA"/>
    <w:rsid w:val="005A212D"/>
    <w:rsid w:val="005A637F"/>
    <w:rsid w:val="005B06F5"/>
    <w:rsid w:val="005B69A3"/>
    <w:rsid w:val="005C4C42"/>
    <w:rsid w:val="005D002A"/>
    <w:rsid w:val="005D46B8"/>
    <w:rsid w:val="005F24CC"/>
    <w:rsid w:val="00601EEA"/>
    <w:rsid w:val="00603F52"/>
    <w:rsid w:val="00633400"/>
    <w:rsid w:val="00641FF4"/>
    <w:rsid w:val="0064746B"/>
    <w:rsid w:val="006543CD"/>
    <w:rsid w:val="00674586"/>
    <w:rsid w:val="006A2A7A"/>
    <w:rsid w:val="006B0D05"/>
    <w:rsid w:val="006B4285"/>
    <w:rsid w:val="006B57A1"/>
    <w:rsid w:val="006C0A06"/>
    <w:rsid w:val="006D54F0"/>
    <w:rsid w:val="007030C8"/>
    <w:rsid w:val="00720C45"/>
    <w:rsid w:val="00733F31"/>
    <w:rsid w:val="00743D9C"/>
    <w:rsid w:val="00750CA1"/>
    <w:rsid w:val="0076517D"/>
    <w:rsid w:val="0076615F"/>
    <w:rsid w:val="0076768E"/>
    <w:rsid w:val="00776B4E"/>
    <w:rsid w:val="007A2BC5"/>
    <w:rsid w:val="007A4572"/>
    <w:rsid w:val="007A56CA"/>
    <w:rsid w:val="007B7C4C"/>
    <w:rsid w:val="007D5C2A"/>
    <w:rsid w:val="007E1E55"/>
    <w:rsid w:val="0082254A"/>
    <w:rsid w:val="0082342B"/>
    <w:rsid w:val="008302C8"/>
    <w:rsid w:val="00832DCE"/>
    <w:rsid w:val="00835FC0"/>
    <w:rsid w:val="0083688F"/>
    <w:rsid w:val="00867FD5"/>
    <w:rsid w:val="00870E39"/>
    <w:rsid w:val="00882E3B"/>
    <w:rsid w:val="00883EFC"/>
    <w:rsid w:val="00895E61"/>
    <w:rsid w:val="008A78E0"/>
    <w:rsid w:val="008B27AE"/>
    <w:rsid w:val="008E018A"/>
    <w:rsid w:val="008E19B2"/>
    <w:rsid w:val="00900081"/>
    <w:rsid w:val="009043F7"/>
    <w:rsid w:val="00915CC7"/>
    <w:rsid w:val="0093442E"/>
    <w:rsid w:val="00937E1B"/>
    <w:rsid w:val="0095788C"/>
    <w:rsid w:val="009578A0"/>
    <w:rsid w:val="0096167A"/>
    <w:rsid w:val="0096539E"/>
    <w:rsid w:val="00985F6B"/>
    <w:rsid w:val="00991415"/>
    <w:rsid w:val="009A022B"/>
    <w:rsid w:val="009A2F68"/>
    <w:rsid w:val="009A701F"/>
    <w:rsid w:val="009A7F60"/>
    <w:rsid w:val="009B4F49"/>
    <w:rsid w:val="009E1618"/>
    <w:rsid w:val="00A00256"/>
    <w:rsid w:val="00A227EF"/>
    <w:rsid w:val="00A27A0B"/>
    <w:rsid w:val="00A314B5"/>
    <w:rsid w:val="00A31EE0"/>
    <w:rsid w:val="00A73822"/>
    <w:rsid w:val="00A747E8"/>
    <w:rsid w:val="00A80A9F"/>
    <w:rsid w:val="00A81E2E"/>
    <w:rsid w:val="00A858BD"/>
    <w:rsid w:val="00A9196D"/>
    <w:rsid w:val="00AB40E5"/>
    <w:rsid w:val="00AC42D9"/>
    <w:rsid w:val="00AD681D"/>
    <w:rsid w:val="00AF64F7"/>
    <w:rsid w:val="00B14604"/>
    <w:rsid w:val="00B6619A"/>
    <w:rsid w:val="00B70BAB"/>
    <w:rsid w:val="00B81236"/>
    <w:rsid w:val="00BA23DE"/>
    <w:rsid w:val="00BA3DE7"/>
    <w:rsid w:val="00BB1D34"/>
    <w:rsid w:val="00BB5B97"/>
    <w:rsid w:val="00BD14A0"/>
    <w:rsid w:val="00BE0103"/>
    <w:rsid w:val="00C05546"/>
    <w:rsid w:val="00C151E1"/>
    <w:rsid w:val="00C20AD7"/>
    <w:rsid w:val="00C22287"/>
    <w:rsid w:val="00C25A08"/>
    <w:rsid w:val="00C400FC"/>
    <w:rsid w:val="00C433CF"/>
    <w:rsid w:val="00C4673F"/>
    <w:rsid w:val="00C536B4"/>
    <w:rsid w:val="00C56202"/>
    <w:rsid w:val="00C57392"/>
    <w:rsid w:val="00CA1650"/>
    <w:rsid w:val="00CB1DDD"/>
    <w:rsid w:val="00CB3986"/>
    <w:rsid w:val="00CD26C5"/>
    <w:rsid w:val="00CD5A0B"/>
    <w:rsid w:val="00CE0C1E"/>
    <w:rsid w:val="00CF2F94"/>
    <w:rsid w:val="00D1122F"/>
    <w:rsid w:val="00D21DFD"/>
    <w:rsid w:val="00D33CEB"/>
    <w:rsid w:val="00D41E1F"/>
    <w:rsid w:val="00D461B8"/>
    <w:rsid w:val="00D542C4"/>
    <w:rsid w:val="00D7518A"/>
    <w:rsid w:val="00DA3BD3"/>
    <w:rsid w:val="00DC68DB"/>
    <w:rsid w:val="00DD5881"/>
    <w:rsid w:val="00E21F7E"/>
    <w:rsid w:val="00E23C16"/>
    <w:rsid w:val="00E319C2"/>
    <w:rsid w:val="00E33063"/>
    <w:rsid w:val="00E46998"/>
    <w:rsid w:val="00E55984"/>
    <w:rsid w:val="00E6518F"/>
    <w:rsid w:val="00E73CBA"/>
    <w:rsid w:val="00E760C7"/>
    <w:rsid w:val="00E86567"/>
    <w:rsid w:val="00E91B43"/>
    <w:rsid w:val="00E94432"/>
    <w:rsid w:val="00EB0E19"/>
    <w:rsid w:val="00EC11C6"/>
    <w:rsid w:val="00EC30BF"/>
    <w:rsid w:val="00ED5BA9"/>
    <w:rsid w:val="00F106A3"/>
    <w:rsid w:val="00F12CE5"/>
    <w:rsid w:val="00F2557D"/>
    <w:rsid w:val="00F25C74"/>
    <w:rsid w:val="00F41844"/>
    <w:rsid w:val="00F42F94"/>
    <w:rsid w:val="00F52ABF"/>
    <w:rsid w:val="00F54090"/>
    <w:rsid w:val="00F60D92"/>
    <w:rsid w:val="00F73392"/>
    <w:rsid w:val="00F85B12"/>
    <w:rsid w:val="00F958D0"/>
    <w:rsid w:val="00FA010D"/>
    <w:rsid w:val="00FB5213"/>
    <w:rsid w:val="00FC4FDC"/>
    <w:rsid w:val="00FC6C26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7F"/>
  </w:style>
  <w:style w:type="paragraph" w:styleId="Nagwek1">
    <w:name w:val="heading 1"/>
    <w:basedOn w:val="Normalny"/>
    <w:next w:val="Normalny"/>
    <w:link w:val="Nagwek1Znak"/>
    <w:uiPriority w:val="9"/>
    <w:qFormat/>
    <w:rsid w:val="00F54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3EFC"/>
    <w:pPr>
      <w:keepNext/>
      <w:widowControl w:val="0"/>
      <w:numPr>
        <w:ilvl w:val="1"/>
        <w:numId w:val="5"/>
      </w:numPr>
      <w:tabs>
        <w:tab w:val="left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40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40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40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6B8"/>
  </w:style>
  <w:style w:type="paragraph" w:styleId="Stopka">
    <w:name w:val="footer"/>
    <w:basedOn w:val="Normalny"/>
    <w:link w:val="StopkaZnak"/>
    <w:uiPriority w:val="99"/>
    <w:semiHidden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6B8"/>
  </w:style>
  <w:style w:type="paragraph" w:styleId="Tekstdymka">
    <w:name w:val="Balloon Text"/>
    <w:basedOn w:val="Normalny"/>
    <w:link w:val="TekstdymkaZnak"/>
    <w:uiPriority w:val="99"/>
    <w:semiHidden/>
    <w:unhideWhenUsed/>
    <w:rsid w:val="005D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B2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8B2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2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7AE"/>
    <w:rPr>
      <w:vertAlign w:val="superscript"/>
    </w:rPr>
  </w:style>
  <w:style w:type="table" w:styleId="Tabela-Siatka">
    <w:name w:val="Table Grid"/>
    <w:basedOn w:val="Standardowy"/>
    <w:uiPriority w:val="99"/>
    <w:rsid w:val="0093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rsid w:val="000D6CF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6CFF"/>
    <w:rPr>
      <w:rFonts w:ascii="Times New Roman" w:eastAsia="Times New Roman" w:hAnsi="Times New Roman" w:cs="Arial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83E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3EFC"/>
  </w:style>
  <w:style w:type="character" w:customStyle="1" w:styleId="Nagwek2Znak">
    <w:name w:val="Nagłówek 2 Znak"/>
    <w:basedOn w:val="Domylnaczcionkaakapitu"/>
    <w:link w:val="Nagwek2"/>
    <w:uiPriority w:val="99"/>
    <w:rsid w:val="00883EFC"/>
    <w:rPr>
      <w:rFonts w:ascii="Times New Roman" w:eastAsia="Times New Roman" w:hAnsi="Times New Roman" w:cs="Arial"/>
      <w:b/>
      <w:bCs/>
    </w:rPr>
  </w:style>
  <w:style w:type="paragraph" w:customStyle="1" w:styleId="WW-Tekstpodstawowy3">
    <w:name w:val="WW-Tekst podstawowy 3"/>
    <w:basedOn w:val="Normalny"/>
    <w:uiPriority w:val="99"/>
    <w:rsid w:val="00883EFC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Arial"/>
      <w:i/>
      <w:iCs/>
      <w:sz w:val="26"/>
      <w:szCs w:val="26"/>
    </w:rPr>
  </w:style>
  <w:style w:type="paragraph" w:customStyle="1" w:styleId="WW-Tekstpodstawowy2">
    <w:name w:val="WW-Tekst podstawowy 2"/>
    <w:basedOn w:val="Normalny"/>
    <w:uiPriority w:val="99"/>
    <w:rsid w:val="00883EF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Arial"/>
      <w:b/>
      <w:bCs/>
    </w:rPr>
  </w:style>
  <w:style w:type="character" w:customStyle="1" w:styleId="detailsdoccontent">
    <w:name w:val="details_doc_content"/>
    <w:basedOn w:val="Domylnaczcionkaakapitu"/>
    <w:uiPriority w:val="99"/>
    <w:rsid w:val="00883EFC"/>
    <w:rPr>
      <w:rFonts w:cs="Times New Roman"/>
    </w:rPr>
  </w:style>
  <w:style w:type="paragraph" w:styleId="Bezodstpw">
    <w:name w:val="No Spacing"/>
    <w:uiPriority w:val="1"/>
    <w:qFormat/>
    <w:rsid w:val="00E760C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4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40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40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40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1B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1B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1B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4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/wyszukiwarka-opisow-zawodow/-/klasyfikacja_zawodow/litera/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tika.lubin@v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6C00A-6A33-4723-9B8B-87C4D9FB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1830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alifor6016</cp:lastModifiedBy>
  <cp:revision>3</cp:revision>
  <cp:lastPrinted>2017-01-03T13:19:00Z</cp:lastPrinted>
  <dcterms:created xsi:type="dcterms:W3CDTF">2023-04-24T06:47:00Z</dcterms:created>
  <dcterms:modified xsi:type="dcterms:W3CDTF">2023-06-30T08:45:00Z</dcterms:modified>
</cp:coreProperties>
</file>