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7" w:rsidRDefault="00EB6827" w:rsidP="008747F2">
      <w:r>
        <w:rPr>
          <w:noProof/>
          <w:lang w:eastAsia="pl-PL"/>
        </w:rPr>
        <w:drawing>
          <wp:inline distT="0" distB="0" distL="0" distR="0">
            <wp:extent cx="5760720" cy="796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4F" w:rsidRDefault="0073414F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14F" w:rsidRDefault="0073414F" w:rsidP="0073414F">
      <w:pPr>
        <w:spacing w:after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Lubin, dnia....................................</w:t>
      </w:r>
    </w:p>
    <w:p w:rsidR="0073414F" w:rsidRDefault="0073414F" w:rsidP="0073414F">
      <w:pPr>
        <w:spacing w:after="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73414F" w:rsidRDefault="0073414F" w:rsidP="0073414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/pieczątka firmowa/</w:t>
      </w:r>
    </w:p>
    <w:p w:rsidR="0073414F" w:rsidRDefault="0073414F" w:rsidP="0073414F">
      <w:pPr>
        <w:spacing w:after="0"/>
        <w:rPr>
          <w:rFonts w:ascii="Times New Roman" w:hAnsi="Times New Roman"/>
          <w:sz w:val="24"/>
          <w:szCs w:val="24"/>
        </w:rPr>
      </w:pPr>
    </w:p>
    <w:p w:rsidR="0073414F" w:rsidRDefault="0073414F" w:rsidP="0073414F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wniosku 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Do Dyrektora</w:t>
      </w:r>
    </w:p>
    <w:p w:rsidR="0073414F" w:rsidRDefault="0073414F" w:rsidP="0073414F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oferty   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Powiatowego Urzędu Pracy</w:t>
      </w:r>
    </w:p>
    <w:p w:rsidR="0073414F" w:rsidRDefault="0073414F" w:rsidP="0073414F">
      <w:pPr>
        <w:spacing w:after="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Nr umowy 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w Lubinie</w:t>
      </w:r>
    </w:p>
    <w:p w:rsidR="0073414F" w:rsidRDefault="0073414F" w:rsidP="0073414F">
      <w:pPr>
        <w:spacing w:after="0"/>
        <w:rPr>
          <w:rFonts w:ascii="Arial" w:hAnsi="Arial"/>
          <w:i/>
        </w:rPr>
      </w:pPr>
    </w:p>
    <w:p w:rsidR="0073414F" w:rsidRDefault="0073414F" w:rsidP="0073414F">
      <w:pPr>
        <w:spacing w:after="0"/>
        <w:rPr>
          <w:rFonts w:ascii="Arial" w:hAnsi="Arial"/>
          <w:i/>
        </w:rPr>
      </w:pPr>
    </w:p>
    <w:p w:rsidR="0073414F" w:rsidRDefault="0073414F" w:rsidP="0073414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414F" w:rsidRDefault="0073414F" w:rsidP="0073414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N I O S E K</w:t>
      </w:r>
    </w:p>
    <w:p w:rsidR="0073414F" w:rsidRDefault="0073414F" w:rsidP="0073414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zorganizowanie prac interwencyjnych na zasadach określonych w trybie art. 51, 51a 56,  59 Ustawy z dnia 20 kwietnia 2004r. o promocji zatrudnienia i instytu</w:t>
      </w:r>
      <w:r w:rsidR="00A97D5F">
        <w:rPr>
          <w:rFonts w:ascii="Arial" w:hAnsi="Arial"/>
          <w:b/>
        </w:rPr>
        <w:t>cjach rynku pracy (Dz.U.2024.475</w:t>
      </w:r>
      <w:r>
        <w:rPr>
          <w:rFonts w:ascii="Arial" w:hAnsi="Arial"/>
          <w:b/>
        </w:rPr>
        <w:t xml:space="preserve"> ).</w:t>
      </w:r>
    </w:p>
    <w:p w:rsidR="0073414F" w:rsidRDefault="0073414F" w:rsidP="0073414F">
      <w:pPr>
        <w:spacing w:after="0"/>
        <w:jc w:val="center"/>
        <w:rPr>
          <w:rFonts w:ascii="Arial" w:hAnsi="Arial"/>
          <w:b/>
        </w:rPr>
      </w:pP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na okres 10 miesięcy z refundacją do 6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>;</w:t>
      </w: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na okres 16 miesięcy z refundacją do 12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>, refundacja za co drugi miesiąc;</w:t>
      </w: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opiekuna osoby niepełnosprawnej na okres 10 miesięcy z refundacją do 6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>;</w:t>
      </w: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na okres 19 miesięcy z refundacją  do 12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>, dotyczy zatrudnienia osób bezrobotnych w pełnym wymiarze czasu pracy;</w:t>
      </w: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na okres 25 miesięcy z refundacją do 18-tu miesięcy, dotyczy zatrudnienia osób bezrobotnych w pełnym wymiarze czasu pracy, refundacja </w:t>
      </w:r>
      <w:r>
        <w:rPr>
          <w:rFonts w:ascii="Arial" w:hAnsi="Arial"/>
        </w:rPr>
        <w:br/>
        <w:t>za co drugi miesiąc;</w:t>
      </w:r>
    </w:p>
    <w:p w:rsidR="0073414F" w:rsidRDefault="0073414F" w:rsidP="0073414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 xml:space="preserve">zatrudnienie na okres do 31 miesięcy z refundacją do 24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 xml:space="preserve"> dla osób spełniających art. 49 pkt 3 dot. osób powyżej 50 roku życia.</w:t>
      </w:r>
    </w:p>
    <w:p w:rsidR="0073414F" w:rsidRDefault="0073414F" w:rsidP="0073414F">
      <w:pPr>
        <w:spacing w:after="0"/>
        <w:jc w:val="both"/>
        <w:rPr>
          <w:rFonts w:ascii="Arial" w:hAnsi="Arial"/>
          <w:b/>
          <w:i/>
          <w:u w:val="single"/>
        </w:rPr>
      </w:pPr>
    </w:p>
    <w:p w:rsidR="0073414F" w:rsidRDefault="0073414F" w:rsidP="0073414F">
      <w:pPr>
        <w:spacing w:after="0"/>
        <w:jc w:val="both"/>
        <w:rPr>
          <w:rFonts w:ascii="Arial" w:hAnsi="Arial"/>
          <w:b/>
          <w:i/>
          <w:u w:val="single"/>
        </w:rPr>
      </w:pPr>
    </w:p>
    <w:p w:rsidR="0073414F" w:rsidRDefault="0073414F" w:rsidP="0073414F">
      <w:pPr>
        <w:spacing w:after="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Informacje dotyczące zakładu pracy: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Pełna nazwa wnioskodawcy 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 siedziby firmy …...............................................................................................................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prowadzenia działalności gospodarczej …....................................................................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REGON ….................................................. NIP …....................................................................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Forma organizacyjno-prawna prowadzonej działalności …........................................................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Rodzaj przeważającej działalności …....................................... PKD …....................................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Wysokość składki wypadkowej …………%. 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Obecnie zatrudniam/y ……… osób.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Termin realizacji wypłaty wynagrodzeń pracowniczych:*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w danym miesiącu</w:t>
      </w:r>
    </w:p>
    <w:p w:rsidR="0073414F" w:rsidRDefault="0073414F" w:rsidP="0073414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do……………..następnego miesiąca.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Nazwa i numer rachunku bankowego …....................................................................................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64756F" w:rsidTr="0064756F">
        <w:trPr>
          <w:trHeight w:val="30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6F" w:rsidRDefault="0064756F">
            <w:pPr>
              <w:pStyle w:val="Zawartotabeli"/>
              <w:snapToGrid w:val="0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64756F" w:rsidRDefault="0064756F" w:rsidP="0064756F">
      <w:pPr>
        <w:spacing w:after="0"/>
        <w:jc w:val="both"/>
      </w:pP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dyrektora / właściciela …...................................................................................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umocowanej do zawierania umów cywilno – prawnych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odpowiadającej za finanse w firmie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Imię i nazwisko osoby wyznaczonej do kontaktu z urzędem, numer telefonu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</w:p>
    <w:p w:rsidR="0064756F" w:rsidRDefault="0064756F" w:rsidP="0064756F">
      <w:pPr>
        <w:spacing w:after="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Dane dotyczące organizowanego miejsca zatrudnienia bezrobotnych: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Proszę o rozważenie możliwości skierowania do naszego zakładu pracy </w:t>
      </w:r>
      <w:r>
        <w:rPr>
          <w:rFonts w:ascii="Arial" w:hAnsi="Arial"/>
          <w:sz w:val="14"/>
          <w:szCs w:val="14"/>
        </w:rPr>
        <w:t>(podać liczbę)</w:t>
      </w:r>
      <w:r>
        <w:rPr>
          <w:rFonts w:ascii="Arial" w:hAnsi="Arial"/>
          <w:sz w:val="12"/>
          <w:szCs w:val="12"/>
        </w:rPr>
        <w:t>.</w:t>
      </w:r>
      <w:r>
        <w:rPr>
          <w:rFonts w:ascii="Arial" w:hAnsi="Arial"/>
        </w:rPr>
        <w:t xml:space="preserve">................. bezrobotnego/bezrobotnych zarejestrowanego/zarejestrowanych w Powiatowym Urzędzie Pracy w Lubinie do wykonywania prac interwencyjnych na okres ........... miesięcy </w:t>
      </w:r>
      <w:r>
        <w:rPr>
          <w:rFonts w:ascii="Arial" w:hAnsi="Arial"/>
        </w:rPr>
        <w:br/>
        <w:t>tj. od ................................... do .................................. . Osoba/y bezrobotna/e będzie/będą zatrudnione w pełnym wymiarze czasu pracy / ½ pełnego wymiaru czasu pracy*.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Bezrobotna/bezrobotne osoba/y zatrudniona/e będzie/będą na stanowisku/ach: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Miejsce pracy będzie znajdowało się (pełny adres): …..............................................................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Praca będzie polegała na (opis wykonywanych czynności)  …..................................................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56F" w:rsidRDefault="0064756F" w:rsidP="0064756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Kierowani przez urząd bezrobotni winni posiadać </w:t>
      </w:r>
      <w:r>
        <w:rPr>
          <w:rFonts w:ascii="Arial" w:hAnsi="Arial"/>
          <w:sz w:val="14"/>
          <w:szCs w:val="14"/>
        </w:rPr>
        <w:t xml:space="preserve">( kierowane będą </w:t>
      </w:r>
      <w:r>
        <w:rPr>
          <w:rFonts w:ascii="Arial" w:hAnsi="Arial"/>
          <w:sz w:val="14"/>
          <w:szCs w:val="14"/>
          <w:u w:val="single"/>
        </w:rPr>
        <w:t xml:space="preserve">tylko </w:t>
      </w:r>
      <w:r>
        <w:rPr>
          <w:rFonts w:ascii="Arial" w:hAnsi="Arial"/>
          <w:sz w:val="14"/>
          <w:szCs w:val="14"/>
        </w:rPr>
        <w:t>osoby  ze wskazanymi  kwalifikacjami)</w:t>
      </w:r>
      <w:r>
        <w:rPr>
          <w:rFonts w:ascii="Arial" w:hAnsi="Arial"/>
        </w:rPr>
        <w:t xml:space="preserve"> : </w:t>
      </w:r>
    </w:p>
    <w:p w:rsidR="0064756F" w:rsidRDefault="0064756F" w:rsidP="0064756F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Wykształcenie .....................................................................................................</w:t>
      </w:r>
    </w:p>
    <w:p w:rsidR="0064756F" w:rsidRDefault="0064756F" w:rsidP="0064756F">
      <w:pPr>
        <w:pStyle w:val="Akapitzlist1"/>
        <w:numPr>
          <w:ilvl w:val="0"/>
          <w:numId w:val="3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Zawód wyuczony lub wykonywany: ....................................................................</w:t>
      </w:r>
    </w:p>
    <w:p w:rsidR="0064756F" w:rsidRDefault="0064756F" w:rsidP="0064756F">
      <w:pPr>
        <w:pStyle w:val="Akapitzlist1"/>
        <w:numPr>
          <w:ilvl w:val="0"/>
          <w:numId w:val="3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Dodatkowe umiejętności…..................................................................................</w:t>
      </w:r>
    </w:p>
    <w:p w:rsidR="0064756F" w:rsidRDefault="0064756F" w:rsidP="0064756F">
      <w:pPr>
        <w:pStyle w:val="Akapitzlist1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64756F" w:rsidRDefault="0064756F" w:rsidP="0064756F">
      <w:pPr>
        <w:pStyle w:val="Akapitzlist1"/>
        <w:numPr>
          <w:ilvl w:val="0"/>
          <w:numId w:val="3"/>
        </w:numPr>
        <w:tabs>
          <w:tab w:val="left" w:pos="720"/>
        </w:tabs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Staż pracy na wskazanym we wniosku stanowisku.............................................</w:t>
      </w:r>
    </w:p>
    <w:p w:rsidR="0064756F" w:rsidRDefault="0064756F" w:rsidP="0064756F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Osoby bezrobotne spełniające w/w wymagania powinny zgłaszać się (należy podać faktyczne miejsce kontaktu bezrobotnego z pracodawcą): …...................................................</w:t>
      </w:r>
    </w:p>
    <w:p w:rsidR="0064756F" w:rsidRDefault="0064756F" w:rsidP="0064756F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64756F" w:rsidRDefault="0064756F" w:rsidP="0064756F">
      <w:pPr>
        <w:pStyle w:val="Akapitzlist"/>
        <w:numPr>
          <w:ilvl w:val="0"/>
          <w:numId w:val="4"/>
        </w:numPr>
        <w:spacing w:after="0"/>
        <w:ind w:hanging="51"/>
        <w:jc w:val="both"/>
        <w:rPr>
          <w:rFonts w:ascii="Arial" w:hAnsi="Arial"/>
        </w:rPr>
      </w:pPr>
      <w:r>
        <w:rPr>
          <w:rFonts w:ascii="Arial" w:hAnsi="Arial"/>
        </w:rPr>
        <w:t>Czas pracy – system pracy (proszę zaznaczyć właściwe pole)</w:t>
      </w:r>
    </w:p>
    <w:p w:rsidR="0064756F" w:rsidRDefault="0064756F" w:rsidP="0064756F">
      <w:pPr>
        <w:pStyle w:val="Tekstpodstawowywcity3"/>
        <w:tabs>
          <w:tab w:val="left" w:pos="426"/>
        </w:tabs>
        <w:ind w:lef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jednozmianowy □  dwuzmianowy □ praca w ruchu ciągłym</w:t>
      </w:r>
    </w:p>
    <w:p w:rsidR="0064756F" w:rsidRDefault="0064756F" w:rsidP="0064756F">
      <w:pPr>
        <w:pStyle w:val="Tekstpodstawowywcity3"/>
        <w:tabs>
          <w:tab w:val="left" w:pos="426"/>
        </w:tabs>
        <w:ind w:lef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zm. od ……… do……… II zm. od ……… do……… III zm. od ……… do ………..</w:t>
      </w:r>
    </w:p>
    <w:p w:rsidR="0064756F" w:rsidRDefault="0064756F" w:rsidP="0064756F">
      <w:pPr>
        <w:pStyle w:val="Tekstpodstawowywcity3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zatrudnienie wymaga pracy w : □  niedzielę □  święta □ w porze nocnej</w:t>
      </w:r>
    </w:p>
    <w:p w:rsidR="0064756F" w:rsidRDefault="0064756F" w:rsidP="0064756F">
      <w:pPr>
        <w:spacing w:after="0"/>
        <w:ind w:left="40"/>
        <w:jc w:val="both"/>
        <w:rPr>
          <w:rFonts w:ascii="Arial" w:hAnsi="Arial"/>
        </w:rPr>
      </w:pPr>
    </w:p>
    <w:p w:rsidR="0064756F" w:rsidRDefault="0064756F" w:rsidP="0064756F">
      <w:pPr>
        <w:spacing w:after="0"/>
        <w:ind w:left="40"/>
        <w:jc w:val="both"/>
        <w:rPr>
          <w:rFonts w:ascii="Arial" w:hAnsi="Arial"/>
        </w:rPr>
      </w:pPr>
    </w:p>
    <w:p w:rsidR="0064756F" w:rsidRDefault="0064756F" w:rsidP="0064756F">
      <w:pPr>
        <w:spacing w:after="0"/>
        <w:ind w:left="40"/>
        <w:jc w:val="both"/>
        <w:rPr>
          <w:rFonts w:ascii="Arial" w:hAnsi="Arial"/>
        </w:rPr>
      </w:pPr>
    </w:p>
    <w:p w:rsidR="0003789F" w:rsidRDefault="00EB6827" w:rsidP="00EB6827">
      <w:pPr>
        <w:tabs>
          <w:tab w:val="left" w:pos="2025"/>
        </w:tabs>
      </w:pPr>
      <w:r>
        <w:tab/>
      </w:r>
    </w:p>
    <w:p w:rsidR="0064756F" w:rsidRDefault="0064756F" w:rsidP="00EB6827">
      <w:pPr>
        <w:tabs>
          <w:tab w:val="left" w:pos="2025"/>
        </w:tabs>
      </w:pPr>
    </w:p>
    <w:p w:rsidR="0064756F" w:rsidRDefault="0064756F" w:rsidP="00EB6827">
      <w:pPr>
        <w:tabs>
          <w:tab w:val="left" w:pos="2025"/>
        </w:tabs>
      </w:pPr>
    </w:p>
    <w:p w:rsidR="00F760A8" w:rsidRDefault="00F760A8" w:rsidP="00F760A8">
      <w:pPr>
        <w:spacing w:after="0"/>
        <w:ind w:left="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Proponowane wynagrodzenie brutto  …....….......................... zł/m-c określone zostało </w:t>
      </w:r>
      <w:r>
        <w:rPr>
          <w:rFonts w:ascii="Arial" w:hAnsi="Arial"/>
        </w:rPr>
        <w:br/>
        <w:t xml:space="preserve">na zasadach obowiązujących pracowników stałych zatrudnionych w zakładzie na takich samych lub podobnych stanowiskach pracy ( składka ZUS w wysokości ................. zł. </w:t>
      </w:r>
      <w:r>
        <w:rPr>
          <w:rFonts w:ascii="Arial" w:hAnsi="Arial"/>
        </w:rPr>
        <w:br/>
        <w:t xml:space="preserve">w rozbiciu na: </w:t>
      </w: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</w:rPr>
        <w:t xml:space="preserve">. emerytalną .........% rentową ..........% </w:t>
      </w: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</w:rPr>
        <w:t>. wypadkową ..........%).</w:t>
      </w:r>
    </w:p>
    <w:p w:rsidR="00F760A8" w:rsidRDefault="00F760A8" w:rsidP="00F760A8">
      <w:pPr>
        <w:spacing w:after="0"/>
        <w:ind w:left="40"/>
        <w:jc w:val="both"/>
        <w:rPr>
          <w:rFonts w:ascii="Arial" w:hAnsi="Arial"/>
        </w:rPr>
      </w:pPr>
    </w:p>
    <w:p w:rsidR="00F760A8" w:rsidRDefault="00F760A8" w:rsidP="00F760A8">
      <w:pPr>
        <w:spacing w:after="0"/>
        <w:ind w:left="40"/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>W związku z powyższym proponuję stawkę refundacji w wysokości ............................. zł. miesięcznie za każdą zatrudnioną osobę bezrobotną, przez wnioskowany okres refundacji</w:t>
      </w:r>
      <w:r>
        <w:rPr>
          <w:rFonts w:ascii="Arial" w:hAnsi="Arial"/>
          <w:vertAlign w:val="superscript"/>
        </w:rPr>
        <w:t>.</w:t>
      </w:r>
    </w:p>
    <w:p w:rsidR="00F760A8" w:rsidRDefault="00F760A8" w:rsidP="00F760A8">
      <w:pPr>
        <w:spacing w:after="0"/>
        <w:ind w:left="4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i/>
        </w:rPr>
      </w:pPr>
    </w:p>
    <w:p w:rsidR="00F760A8" w:rsidRDefault="00F760A8" w:rsidP="00F760A8">
      <w:pPr>
        <w:spacing w:after="0"/>
        <w:jc w:val="both"/>
        <w:rPr>
          <w:rFonts w:ascii="Arial" w:hAnsi="Arial"/>
          <w:b/>
          <w:i/>
          <w:iCs/>
          <w:u w:val="single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Oświadczenia i deklaracje:</w:t>
      </w:r>
    </w:p>
    <w:p w:rsidR="00F760A8" w:rsidRDefault="00F760A8" w:rsidP="00F760A8">
      <w:pPr>
        <w:spacing w:after="0"/>
        <w:jc w:val="both"/>
        <w:rPr>
          <w:rFonts w:ascii="Arial" w:hAnsi="Arial"/>
          <w:u w:val="single"/>
        </w:rPr>
      </w:pPr>
    </w:p>
    <w:p w:rsidR="00F760A8" w:rsidRDefault="00F760A8" w:rsidP="00F760A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Świadoma/y odpowiedzialności karnej za składanie nieprawdziwych danych (art. 233            § 1 Kodeksu karnego) oświadczam w imieniu swoim lub podmiotu, który reprezentuję, że:</w:t>
      </w:r>
    </w:p>
    <w:p w:rsidR="00F760A8" w:rsidRDefault="00F760A8" w:rsidP="00F760A8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dane wskazane w niniejszym wniosku są zgodne z prawdą;</w:t>
      </w:r>
    </w:p>
    <w:p w:rsidR="00F760A8" w:rsidRDefault="00F760A8" w:rsidP="00F760A8">
      <w:pPr>
        <w:spacing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   nie zalegam z opłacaniem w terminie wynagrodzeń pracownikom, składek na ubezpieczenie społeczne, zdrowotne, Fundusz Pracy oraz FGŚP,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nie zalegam z opłacaniem innych danin publicznych (podatki, opłaty lokalne),</w:t>
      </w:r>
    </w:p>
    <w:p w:rsidR="00F760A8" w:rsidRDefault="00F760A8" w:rsidP="00F760A8">
      <w:pPr>
        <w:pStyle w:val="Akapitzlist1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nie posiadam żadnych nieuregulowanych w terminie zobowiązań cywilnoprawnych,</w:t>
      </w:r>
    </w:p>
    <w:p w:rsidR="00F760A8" w:rsidRDefault="00F760A8" w:rsidP="00F760A8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prowadzę działalność gospodarczą w rozumieniu przepisów o swobodzie działalności gospodarczej,</w:t>
      </w:r>
    </w:p>
    <w:p w:rsidR="00F760A8" w:rsidRDefault="00F760A8" w:rsidP="00F760A8">
      <w:pPr>
        <w:pStyle w:val="Akapitzlist1"/>
        <w:spacing w:after="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6.  </w:t>
      </w:r>
      <w:r>
        <w:rPr>
          <w:rFonts w:ascii="Arial" w:hAnsi="Arial"/>
        </w:rPr>
        <w:tab/>
        <w:t>w okresie 3 lat poprzedzających otrzymanie pomocy nie uzyskałem/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pomocy de 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>, która kumuluje się z powyższą pomocą co powoduje przekroczenie maksymalnej intensywności pomocy.</w:t>
      </w:r>
    </w:p>
    <w:p w:rsidR="00F760A8" w:rsidRDefault="00F760A8" w:rsidP="00F760A8">
      <w:pPr>
        <w:pStyle w:val="Akapitzlist1"/>
        <w:spacing w:after="0"/>
        <w:ind w:left="0"/>
        <w:jc w:val="both"/>
        <w:rPr>
          <w:rFonts w:ascii="Arial" w:hAnsi="Arial"/>
        </w:rPr>
      </w:pPr>
      <w:r>
        <w:t xml:space="preserve">     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F760A8" w:rsidRDefault="00F760A8" w:rsidP="00F760A8">
      <w:pPr>
        <w:spacing w:after="0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/czytelny podpis wnioskodawcy/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b/>
        </w:rPr>
      </w:pP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Obowiązujące załączniki:</w:t>
      </w:r>
    </w:p>
    <w:p w:rsidR="00F760A8" w:rsidRDefault="00F760A8" w:rsidP="00F760A8">
      <w:pPr>
        <w:pStyle w:val="Akapitzlist1"/>
        <w:numPr>
          <w:ilvl w:val="0"/>
          <w:numId w:val="7"/>
        </w:numPr>
        <w:tabs>
          <w:tab w:val="clear" w:pos="0"/>
          <w:tab w:val="left" w:pos="284"/>
          <w:tab w:val="left" w:pos="1134"/>
        </w:tabs>
        <w:spacing w:after="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oświadczenie o nie zaleganiu z opłatą składek na ubezpieczenia społeczne, zdrowotne, FP, FGŚP,</w:t>
      </w:r>
    </w:p>
    <w:p w:rsidR="00F760A8" w:rsidRDefault="00F760A8" w:rsidP="00F760A8">
      <w:pPr>
        <w:pStyle w:val="Akapitzlist1"/>
        <w:numPr>
          <w:ilvl w:val="0"/>
          <w:numId w:val="7"/>
        </w:numPr>
        <w:tabs>
          <w:tab w:val="clear" w:pos="0"/>
          <w:tab w:val="left" w:pos="284"/>
          <w:tab w:val="left" w:pos="1134"/>
        </w:tabs>
        <w:spacing w:after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Formularz informacji przedstawianych przy ubieganiu się o pomoc de 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 xml:space="preserve"> udzielaną na warunkach określonych w rozporządzeniu Komisji Europejskiej (UE) nr 1407/2013 z dnia 18 grudnia 2013r. w sprawie stosowania art. 107 i 108 Traktatu o funkcjonowaniu Unii Europejskiej do pomocy de 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Dz.Urz</w:t>
      </w:r>
      <w:proofErr w:type="spellEnd"/>
      <w:r>
        <w:rPr>
          <w:rFonts w:ascii="Arial" w:hAnsi="Arial"/>
        </w:rPr>
        <w:t xml:space="preserve">. UE L Nr 352 z 24.12.2013r.)   </w:t>
      </w:r>
    </w:p>
    <w:p w:rsidR="00F760A8" w:rsidRDefault="00F760A8" w:rsidP="00F760A8">
      <w:pPr>
        <w:pStyle w:val="Akapitzlist1"/>
        <w:numPr>
          <w:ilvl w:val="0"/>
          <w:numId w:val="7"/>
        </w:numPr>
        <w:tabs>
          <w:tab w:val="clear" w:pos="0"/>
          <w:tab w:val="left" w:pos="284"/>
          <w:tab w:val="left" w:pos="1134"/>
        </w:tabs>
        <w:spacing w:after="0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W przypadku nie otrzymania pomocy oświadczenie pracodawcy.**</w:t>
      </w:r>
    </w:p>
    <w:p w:rsidR="00F760A8" w:rsidRDefault="00F760A8" w:rsidP="00F760A8">
      <w:pPr>
        <w:tabs>
          <w:tab w:val="left" w:pos="284"/>
        </w:tabs>
        <w:spacing w:after="0"/>
        <w:ind w:left="360" w:hanging="72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WAŻNE: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wnioski  nie uzupełnione i niekompletne nie będą rozpatrywane na posiedzeniu komisji /powinny być wypełnione wszystkie rubryki oraz dołączone wymagane załączniki/.</w:t>
      </w:r>
      <w:r>
        <w:rPr>
          <w:rFonts w:ascii="Arial" w:hAnsi="Arial"/>
        </w:rPr>
        <w:tab/>
        <w:t xml:space="preserve"> 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*niepotrzebne skreślić;</w:t>
      </w:r>
    </w:p>
    <w:p w:rsidR="00F760A8" w:rsidRDefault="00F760A8" w:rsidP="00F760A8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 dotyczy tylko podmiotów podlegających przepisom o pomocy publicznej</w:t>
      </w: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F760A8" w:rsidRDefault="00F760A8" w:rsidP="00F760A8">
      <w:pPr>
        <w:spacing w:after="0"/>
        <w:jc w:val="both"/>
        <w:rPr>
          <w:rFonts w:ascii="Arial" w:hAnsi="Arial"/>
        </w:rPr>
      </w:pPr>
    </w:p>
    <w:p w:rsidR="0064756F" w:rsidRDefault="0064756F" w:rsidP="00EB6827">
      <w:pPr>
        <w:tabs>
          <w:tab w:val="left" w:pos="2025"/>
        </w:tabs>
      </w:pPr>
    </w:p>
    <w:p w:rsidR="00F760A8" w:rsidRDefault="00F760A8" w:rsidP="00EB6827">
      <w:pPr>
        <w:tabs>
          <w:tab w:val="left" w:pos="2025"/>
        </w:tabs>
      </w:pPr>
    </w:p>
    <w:p w:rsidR="00D158BC" w:rsidRDefault="00D158BC" w:rsidP="00D158BC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Sprawdzono pod względem merytorycznym:</w:t>
      </w:r>
    </w:p>
    <w:p w:rsidR="00D158BC" w:rsidRDefault="00D158BC" w:rsidP="00D158BC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wnioskodawca podlega/nie podlega* przepisom o pomocy de </w:t>
      </w:r>
      <w:proofErr w:type="spellStart"/>
      <w:r>
        <w:rPr>
          <w:rFonts w:ascii="Arial" w:hAnsi="Arial"/>
        </w:rPr>
        <w:t>minimis</w:t>
      </w:r>
      <w:proofErr w:type="spellEnd"/>
      <w:r>
        <w:rPr>
          <w:rFonts w:ascii="Arial" w:hAnsi="Arial"/>
        </w:rPr>
        <w:t>.</w:t>
      </w:r>
    </w:p>
    <w:p w:rsidR="00D158BC" w:rsidRDefault="00D158BC" w:rsidP="00D158BC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Pomoc nie zachodzi w zakazanym obszarze (PKD 05.10Z). </w:t>
      </w:r>
    </w:p>
    <w:p w:rsidR="00D158BC" w:rsidRDefault="00D158BC" w:rsidP="00D158BC">
      <w:pPr>
        <w:tabs>
          <w:tab w:val="left" w:pos="426"/>
        </w:tabs>
        <w:spacing w:after="0"/>
        <w:jc w:val="both"/>
        <w:rPr>
          <w:rFonts w:ascii="Arial" w:hAnsi="Arial"/>
        </w:rPr>
      </w:pPr>
    </w:p>
    <w:p w:rsidR="00D158BC" w:rsidRDefault="00D158BC" w:rsidP="00D158BC">
      <w:pPr>
        <w:tabs>
          <w:tab w:val="left" w:pos="426"/>
        </w:tabs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…........................................................................</w:t>
      </w:r>
    </w:p>
    <w:p w:rsidR="00D158BC" w:rsidRDefault="00D158BC" w:rsidP="00D158BC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/data i podpis pracownika merytorycznego/</w:t>
      </w:r>
      <w:r>
        <w:rPr>
          <w:rFonts w:ascii="Arial" w:hAnsi="Arial"/>
          <w:sz w:val="16"/>
          <w:szCs w:val="16"/>
        </w:rPr>
        <w:tab/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Opinia pracownika urzędu dot. dotychczasowej współpracy wnioskodawcy z PUP</w:t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</w:t>
      </w:r>
    </w:p>
    <w:p w:rsidR="00D158BC" w:rsidRDefault="00D158BC" w:rsidP="00D158BC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  <w:szCs w:val="16"/>
        </w:rPr>
        <w:t xml:space="preserve">/data i podpis/ </w:t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</w:p>
    <w:p w:rsidR="00D158BC" w:rsidRDefault="00D158BC" w:rsidP="00D158BC">
      <w:pPr>
        <w:spacing w:after="0"/>
        <w:jc w:val="both"/>
        <w:rPr>
          <w:rFonts w:ascii="Arial" w:hAnsi="Arial"/>
          <w:b/>
          <w:i/>
          <w:iCs/>
          <w:u w:val="single"/>
        </w:rPr>
      </w:pPr>
    </w:p>
    <w:p w:rsidR="00D158BC" w:rsidRDefault="00D158BC" w:rsidP="00D158BC">
      <w:pPr>
        <w:spacing w:after="0"/>
        <w:jc w:val="both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Opinia Dyrektora Powiatowego Urzędu Pracy w Lubinie:</w:t>
      </w:r>
    </w:p>
    <w:p w:rsidR="00D158BC" w:rsidRDefault="00D158BC" w:rsidP="00D158BC">
      <w:pPr>
        <w:spacing w:after="0"/>
        <w:jc w:val="both"/>
        <w:rPr>
          <w:rFonts w:ascii="Arial" w:hAnsi="Arial"/>
          <w:b/>
        </w:rPr>
      </w:pPr>
    </w:p>
    <w:p w:rsidR="00D158BC" w:rsidRDefault="00D158BC" w:rsidP="00D158B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Pozytywnie</w:t>
      </w:r>
      <w:r>
        <w:rPr>
          <w:rFonts w:ascii="Arial" w:hAnsi="Arial"/>
        </w:rPr>
        <w:t xml:space="preserve">:  </w:t>
      </w:r>
    </w:p>
    <w:p w:rsidR="00D158BC" w:rsidRDefault="00D158BC" w:rsidP="00D158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umowa na okres ….......... miesięcy, (w tym refundacja PUP ……….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 xml:space="preserve"> oraz dalsze zatrudnienie na koszt pracodawcy ………….. m-ce/</w:t>
      </w:r>
      <w:proofErr w:type="spellStart"/>
      <w:r>
        <w:rPr>
          <w:rFonts w:ascii="Arial" w:hAnsi="Arial"/>
        </w:rPr>
        <w:t>cy</w:t>
      </w:r>
      <w:proofErr w:type="spellEnd"/>
      <w:r>
        <w:rPr>
          <w:rFonts w:ascii="Arial" w:hAnsi="Arial"/>
        </w:rPr>
        <w:t xml:space="preserve">) </w:t>
      </w:r>
    </w:p>
    <w:p w:rsidR="00D158BC" w:rsidRDefault="00D158BC" w:rsidP="00D158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 ............... osób bezrobotnych</w:t>
      </w:r>
    </w:p>
    <w:p w:rsidR="00D158BC" w:rsidRDefault="00D158BC" w:rsidP="00D158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wymiar czasu pracy 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A0"/>
      </w:r>
      <w:r>
        <w:rPr>
          <w:rFonts w:ascii="Arial" w:hAnsi="Arial"/>
        </w:rPr>
        <w:t xml:space="preserve">  pełny etat 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A0"/>
      </w:r>
      <w:r>
        <w:rPr>
          <w:rFonts w:ascii="Arial" w:hAnsi="Arial"/>
        </w:rPr>
        <w:t xml:space="preserve">  ½ etatu</w:t>
      </w:r>
    </w:p>
    <w:p w:rsidR="00D158BC" w:rsidRDefault="00D158BC" w:rsidP="00D158BC">
      <w:pPr>
        <w:spacing w:after="0"/>
        <w:jc w:val="both"/>
        <w:rPr>
          <w:rFonts w:ascii="Arial" w:hAnsi="Arial"/>
          <w:u w:val="single"/>
        </w:rPr>
      </w:pPr>
    </w:p>
    <w:p w:rsidR="00D158BC" w:rsidRDefault="00D158BC" w:rsidP="00D158BC">
      <w:pPr>
        <w:spacing w:after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Negatywnie: </w:t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8BC" w:rsidRDefault="00D158BC" w:rsidP="00D158B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</w:t>
      </w:r>
    </w:p>
    <w:p w:rsidR="00D158BC" w:rsidRDefault="00D158BC" w:rsidP="00D158BC">
      <w:pPr>
        <w:spacing w:after="0"/>
        <w:ind w:left="360"/>
        <w:jc w:val="both"/>
        <w:rPr>
          <w:rFonts w:ascii="Arial" w:hAnsi="Arial"/>
        </w:rPr>
      </w:pPr>
    </w:p>
    <w:p w:rsidR="00D158BC" w:rsidRDefault="00D158BC" w:rsidP="00D158BC">
      <w:pPr>
        <w:spacing w:after="0"/>
        <w:ind w:left="360"/>
        <w:jc w:val="both"/>
        <w:rPr>
          <w:rFonts w:ascii="Arial" w:hAnsi="Arial"/>
        </w:rPr>
      </w:pPr>
    </w:p>
    <w:p w:rsidR="00D158BC" w:rsidRDefault="00D158BC" w:rsidP="00D158B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</w:t>
      </w:r>
    </w:p>
    <w:p w:rsidR="00D158BC" w:rsidRDefault="00D158BC" w:rsidP="00D158B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/ data i podpis/</w:t>
      </w:r>
      <w:r>
        <w:rPr>
          <w:rFonts w:ascii="Arial" w:hAnsi="Arial"/>
        </w:rPr>
        <w:tab/>
      </w:r>
    </w:p>
    <w:p w:rsidR="00FD3596" w:rsidRDefault="00FD3596" w:rsidP="00EB6827">
      <w:pPr>
        <w:tabs>
          <w:tab w:val="left" w:pos="2025"/>
        </w:tabs>
      </w:pPr>
      <w:bookmarkStart w:id="0" w:name="_GoBack"/>
      <w:bookmarkEnd w:id="0"/>
    </w:p>
    <w:sectPr w:rsidR="00FD3596" w:rsidSect="00EB68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i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8DA3570"/>
    <w:multiLevelType w:val="hybridMultilevel"/>
    <w:tmpl w:val="9706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25D9"/>
    <w:multiLevelType w:val="hybridMultilevel"/>
    <w:tmpl w:val="01DA7398"/>
    <w:lvl w:ilvl="0" w:tplc="2840A25A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D4878"/>
    <w:multiLevelType w:val="hybridMultilevel"/>
    <w:tmpl w:val="F3BAE66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E0D0C6B"/>
    <w:multiLevelType w:val="hybridMultilevel"/>
    <w:tmpl w:val="A02410FE"/>
    <w:lvl w:ilvl="0" w:tplc="951007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27"/>
    <w:rsid w:val="0003789F"/>
    <w:rsid w:val="00415D7A"/>
    <w:rsid w:val="0064756F"/>
    <w:rsid w:val="006805A7"/>
    <w:rsid w:val="0073414F"/>
    <w:rsid w:val="008747F2"/>
    <w:rsid w:val="00A21DD8"/>
    <w:rsid w:val="00A97D5F"/>
    <w:rsid w:val="00B62F9C"/>
    <w:rsid w:val="00D158BC"/>
    <w:rsid w:val="00E20B10"/>
    <w:rsid w:val="00EB6827"/>
    <w:rsid w:val="00F760A8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74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3414F"/>
    <w:pPr>
      <w:ind w:left="720"/>
      <w:contextualSpacing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756F"/>
    <w:pPr>
      <w:spacing w:after="120"/>
      <w:ind w:left="283"/>
    </w:pPr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756F"/>
    <w:rPr>
      <w:rFonts w:eastAsiaTheme="minorEastAsia"/>
      <w:sz w:val="16"/>
      <w:szCs w:val="16"/>
      <w:lang w:eastAsia="pl-PL"/>
    </w:rPr>
  </w:style>
  <w:style w:type="paragraph" w:customStyle="1" w:styleId="Akapitzlist1">
    <w:name w:val="Akapit z listą1"/>
    <w:rsid w:val="0064756F"/>
    <w:pPr>
      <w:widowControl w:val="0"/>
      <w:suppressAutoHyphens/>
      <w:spacing w:line="240" w:lineRule="auto"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64756F"/>
    <w:pPr>
      <w:suppressLineNumbers/>
      <w:suppressAutoHyphens/>
      <w:spacing w:line="240" w:lineRule="auto"/>
    </w:pPr>
    <w:rPr>
      <w:rFonts w:ascii="Calibri" w:eastAsia="Arial Unicode MS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747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3414F"/>
    <w:pPr>
      <w:ind w:left="720"/>
      <w:contextualSpacing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756F"/>
    <w:pPr>
      <w:spacing w:after="120"/>
      <w:ind w:left="283"/>
    </w:pPr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756F"/>
    <w:rPr>
      <w:rFonts w:eastAsiaTheme="minorEastAsia"/>
      <w:sz w:val="16"/>
      <w:szCs w:val="16"/>
      <w:lang w:eastAsia="pl-PL"/>
    </w:rPr>
  </w:style>
  <w:style w:type="paragraph" w:customStyle="1" w:styleId="Akapitzlist1">
    <w:name w:val="Akapit z listą1"/>
    <w:rsid w:val="0064756F"/>
    <w:pPr>
      <w:widowControl w:val="0"/>
      <w:suppressAutoHyphens/>
      <w:spacing w:line="240" w:lineRule="auto"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64756F"/>
    <w:pPr>
      <w:suppressLineNumbers/>
      <w:suppressAutoHyphens/>
      <w:spacing w:line="240" w:lineRule="auto"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Kamińska</dc:creator>
  <cp:keywords/>
  <dc:description/>
  <cp:lastModifiedBy>eza</cp:lastModifiedBy>
  <cp:revision>12</cp:revision>
  <cp:lastPrinted>2023-07-04T10:30:00Z</cp:lastPrinted>
  <dcterms:created xsi:type="dcterms:W3CDTF">2023-07-04T10:23:00Z</dcterms:created>
  <dcterms:modified xsi:type="dcterms:W3CDTF">2024-04-04T10:56:00Z</dcterms:modified>
</cp:coreProperties>
</file>