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0" w:rsidRPr="00147EF3" w:rsidRDefault="00017600" w:rsidP="005D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3BD" w:rsidRPr="00A2498E" w:rsidRDefault="005D46B8" w:rsidP="00B653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>Lubin, dnia....................................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  <w:t xml:space="preserve">     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             /pieczątka firmowa/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wniosku 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Do Dyrektora</w:t>
      </w: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oferty   .................................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Powiatowego Urzędu Pracy</w:t>
      </w: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umowy .................................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w Lubinie</w:t>
      </w: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98E">
        <w:rPr>
          <w:rFonts w:ascii="Times New Roman" w:hAnsi="Times New Roman"/>
          <w:b/>
          <w:sz w:val="24"/>
          <w:szCs w:val="24"/>
        </w:rPr>
        <w:t>W N I O S E K</w:t>
      </w:r>
    </w:p>
    <w:p w:rsidR="00B653BD" w:rsidRPr="00A2498E" w:rsidRDefault="00B653BD" w:rsidP="00B65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98E">
        <w:rPr>
          <w:rFonts w:ascii="Times New Roman" w:hAnsi="Times New Roman"/>
          <w:b/>
          <w:sz w:val="24"/>
          <w:szCs w:val="24"/>
        </w:rPr>
        <w:t xml:space="preserve">o dofinansowanie wynagrodzenia za zatrudnienie skierowanego bezrobotnego, który ukończył 50 rok życia  </w:t>
      </w:r>
    </w:p>
    <w:p w:rsidR="00B653BD" w:rsidRPr="00A2498E" w:rsidRDefault="00B653BD" w:rsidP="00D448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na zasadach</w:t>
      </w:r>
      <w:r w:rsidRPr="00A2498E">
        <w:rPr>
          <w:rFonts w:ascii="Times New Roman" w:hAnsi="Times New Roman"/>
          <w:b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>określonych w art. 60d ustawy z dnia 20 kwietnia 2014r. o promocji zatrudnienia i instytucjach</w:t>
      </w:r>
      <w:r w:rsidR="008C51B9">
        <w:rPr>
          <w:rFonts w:ascii="Times New Roman" w:hAnsi="Times New Roman"/>
          <w:sz w:val="24"/>
          <w:szCs w:val="24"/>
        </w:rPr>
        <w:t xml:space="preserve"> rynku pracy (</w:t>
      </w:r>
      <w:proofErr w:type="spellStart"/>
      <w:r w:rsidR="008C51B9">
        <w:rPr>
          <w:rFonts w:ascii="Times New Roman" w:hAnsi="Times New Roman"/>
          <w:sz w:val="24"/>
          <w:szCs w:val="24"/>
        </w:rPr>
        <w:t>j.t</w:t>
      </w:r>
      <w:proofErr w:type="spellEnd"/>
      <w:r w:rsidR="008C51B9">
        <w:rPr>
          <w:rFonts w:ascii="Times New Roman" w:hAnsi="Times New Roman"/>
          <w:sz w:val="24"/>
          <w:szCs w:val="24"/>
        </w:rPr>
        <w:t>. Dz.U.2024.475</w:t>
      </w:r>
      <w:r w:rsidRPr="00A2498E">
        <w:rPr>
          <w:rFonts w:ascii="Times New Roman" w:hAnsi="Times New Roman"/>
          <w:sz w:val="24"/>
          <w:szCs w:val="24"/>
        </w:rPr>
        <w:t>)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eastAsia="Arial" w:hAnsi="Times New Roman"/>
          <w:sz w:val="24"/>
          <w:szCs w:val="24"/>
        </w:rPr>
        <w:t xml:space="preserve">□ </w:t>
      </w:r>
      <w:r w:rsidRPr="00A2498E">
        <w:rPr>
          <w:rFonts w:ascii="Times New Roman" w:hAnsi="Times New Roman"/>
          <w:sz w:val="24"/>
          <w:szCs w:val="24"/>
        </w:rPr>
        <w:t xml:space="preserve">    zatrudnienie przez okres 18 miesięcy z refundacją kosztów przez okres 12 miesięcy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eastAsia="Arial" w:hAnsi="Times New Roman"/>
          <w:sz w:val="24"/>
          <w:szCs w:val="24"/>
        </w:rPr>
        <w:t>□  zatrudnienie</w:t>
      </w:r>
      <w:r w:rsidRPr="00A2498E">
        <w:rPr>
          <w:rFonts w:ascii="Times New Roman" w:hAnsi="Times New Roman"/>
          <w:sz w:val="24"/>
          <w:szCs w:val="24"/>
        </w:rPr>
        <w:t xml:space="preserve"> przez okres 36 miesięcy z refundacją kosztów przez okres 24 miesięcy           (dotyczy osób bezrobotnych po 60 roku życia)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Informacje dotyczące zakładu pracy: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Pełna nazwa wnioskodawcy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Adres siedziby firmy …...............................................................................................................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Miejsce prowadzenia działalności gospodarczej …....................................................................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REGON ….................................................. NIP …....................................................................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Forma organizacyjno-prawna prowadzonej działalności …........................................................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Rodzaj przeważającej działalności …....................................... PKD …....................................</w:t>
      </w:r>
    </w:p>
    <w:p w:rsidR="00B653BD" w:rsidRDefault="00F94F3C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zatrudniam/y ………………………… </w:t>
      </w:r>
      <w:r w:rsidR="00B653BD" w:rsidRPr="00A2498E">
        <w:rPr>
          <w:rFonts w:ascii="Times New Roman" w:hAnsi="Times New Roman"/>
          <w:sz w:val="24"/>
          <w:szCs w:val="24"/>
        </w:rPr>
        <w:t>Wysokość składki wypadkowej …………%</w:t>
      </w:r>
    </w:p>
    <w:p w:rsidR="00F94F3C" w:rsidRDefault="00F94F3C" w:rsidP="00B653B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Termin realizacji wypłaty wynagrodzeń pracowniczych: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F94F3C" w:rsidRDefault="00F94F3C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danym miesiącu ……………………………………</w:t>
      </w:r>
    </w:p>
    <w:p w:rsidR="00F94F3C" w:rsidRPr="00F94F3C" w:rsidRDefault="00F94F3C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……………………………… następnego miesiąca.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lastRenderedPageBreak/>
        <w:t>Nazwa i numer rachunku bankowego …....................................................................................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B653BD" w:rsidRPr="00A2498E" w:rsidTr="004B2B11">
        <w:trPr>
          <w:trHeight w:val="30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dyrektora / właściciela …...................................................................................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umocowanej do zawierania umów cywilno – prawnych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odpowiadającej za finanse w firmie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wyznaczonej do kontaktu z urzędem, numer telefonu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bCs/>
          <w:iCs/>
          <w:sz w:val="24"/>
          <w:szCs w:val="24"/>
          <w:u w:val="single"/>
        </w:rPr>
        <w:t>Dane dotyczące organizacji planowanego zatrudnienia 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Proszę o rozważenie możliwości skierowania do naszego zakładu pracy (podać liczbę).................. bezrobotnego/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zarejestrowanego/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w Powiatowym Urzędzie Pracy w</w:t>
      </w:r>
      <w:r>
        <w:rPr>
          <w:rFonts w:ascii="Times New Roman" w:hAnsi="Times New Roman"/>
          <w:sz w:val="24"/>
          <w:szCs w:val="24"/>
        </w:rPr>
        <w:t> </w:t>
      </w:r>
      <w:r w:rsidRPr="00A2498E">
        <w:rPr>
          <w:rFonts w:ascii="Times New Roman" w:hAnsi="Times New Roman"/>
          <w:sz w:val="24"/>
          <w:szCs w:val="24"/>
        </w:rPr>
        <w:t xml:space="preserve">Lubinie </w:t>
      </w:r>
    </w:p>
    <w:p w:rsidR="00B653BD" w:rsidRPr="00261E3F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- ilość wnioskowanych do </w:t>
      </w:r>
      <w:r w:rsidRPr="00261E3F">
        <w:rPr>
          <w:rFonts w:ascii="Times New Roman" w:hAnsi="Times New Roman"/>
          <w:sz w:val="24"/>
          <w:szCs w:val="24"/>
        </w:rPr>
        <w:t>zatrudnienia (</w:t>
      </w:r>
      <w:r w:rsidRPr="00261E3F">
        <w:rPr>
          <w:rFonts w:ascii="Times New Roman" w:hAnsi="Times New Roman"/>
          <w:sz w:val="24"/>
          <w:szCs w:val="24"/>
          <w:u w:val="single"/>
        </w:rPr>
        <w:t>osoby pomiędzy 50-60 rokiem życia</w:t>
      </w:r>
      <w:r w:rsidRPr="00261E3F">
        <w:rPr>
          <w:rFonts w:ascii="Times New Roman" w:hAnsi="Times New Roman"/>
          <w:sz w:val="24"/>
          <w:szCs w:val="24"/>
        </w:rPr>
        <w:t>) -   ……………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E3F">
        <w:rPr>
          <w:rFonts w:ascii="Times New Roman" w:hAnsi="Times New Roman"/>
          <w:sz w:val="24"/>
          <w:szCs w:val="24"/>
        </w:rPr>
        <w:t>- ilość wnioskowanych do zatrudnienia (</w:t>
      </w:r>
      <w:r w:rsidRPr="00261E3F">
        <w:rPr>
          <w:rFonts w:ascii="Times New Roman" w:hAnsi="Times New Roman"/>
          <w:sz w:val="24"/>
          <w:szCs w:val="24"/>
          <w:u w:val="single"/>
        </w:rPr>
        <w:t>osoby po 60 roku życia</w:t>
      </w:r>
      <w:r w:rsidRPr="00261E3F">
        <w:rPr>
          <w:rFonts w:ascii="Times New Roman" w:hAnsi="Times New Roman"/>
          <w:sz w:val="24"/>
          <w:szCs w:val="24"/>
        </w:rPr>
        <w:t xml:space="preserve">)- </w:t>
      </w:r>
      <w:r w:rsidRPr="00261E3F">
        <w:rPr>
          <w:rFonts w:ascii="Times New Roman" w:hAnsi="Times New Roman"/>
          <w:sz w:val="24"/>
          <w:szCs w:val="24"/>
        </w:rPr>
        <w:tab/>
      </w:r>
      <w:r w:rsidRPr="00261E3F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 xml:space="preserve">           …………….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Bezrobotna/bezrobotne osoba/y zatrudniona/e będzie/będą na stanowisku/ach: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Miejsce pracy będzie znajdowało się (pełny adres): …..............................................................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Praca będzie polegała na (opis wykonywanych czynności)  …..................................................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Kierowani przez urząd bezrobotni winni posiadać ( kierowane będą </w:t>
      </w:r>
      <w:r w:rsidRPr="00A2498E">
        <w:rPr>
          <w:rFonts w:ascii="Times New Roman" w:hAnsi="Times New Roman"/>
          <w:sz w:val="24"/>
          <w:szCs w:val="24"/>
          <w:u w:val="single"/>
        </w:rPr>
        <w:t xml:space="preserve">tylko </w:t>
      </w:r>
      <w:r w:rsidRPr="00A2498E">
        <w:rPr>
          <w:rFonts w:ascii="Times New Roman" w:hAnsi="Times New Roman"/>
          <w:sz w:val="24"/>
          <w:szCs w:val="24"/>
        </w:rPr>
        <w:t xml:space="preserve">osoby  </w:t>
      </w:r>
      <w:r w:rsidR="004B2B11">
        <w:rPr>
          <w:rFonts w:ascii="Times New Roman" w:hAnsi="Times New Roman"/>
          <w:sz w:val="24"/>
          <w:szCs w:val="24"/>
        </w:rPr>
        <w:br/>
      </w:r>
      <w:r w:rsidRPr="00A2498E">
        <w:rPr>
          <w:rFonts w:ascii="Times New Roman" w:hAnsi="Times New Roman"/>
          <w:sz w:val="24"/>
          <w:szCs w:val="24"/>
        </w:rPr>
        <w:t xml:space="preserve">ze wskazanymi  kwalifikacjami) : </w:t>
      </w:r>
    </w:p>
    <w:p w:rsidR="00B653BD" w:rsidRPr="00A2498E" w:rsidRDefault="00B653BD" w:rsidP="00B653BD">
      <w:pPr>
        <w:pStyle w:val="Akapitzlist1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</w:t>
      </w:r>
    </w:p>
    <w:p w:rsidR="00B653BD" w:rsidRPr="00A2498E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Zawód wyuczony lub wykonywany: ....................................................................</w:t>
      </w:r>
    </w:p>
    <w:p w:rsidR="00B653BD" w:rsidRPr="00A2498E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Dodatkowe umiejętności…..................................................................................</w:t>
      </w:r>
    </w:p>
    <w:p w:rsidR="00B653BD" w:rsidRPr="00A2498E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Staż pracy na wskazanym we wniosku stanowisku.............................................</w:t>
      </w:r>
    </w:p>
    <w:p w:rsidR="00F94F3C" w:rsidRDefault="00F94F3C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– system pracy (proszę zaznaczyć właściwe pole)</w:t>
      </w:r>
    </w:p>
    <w:p w:rsidR="00F94F3C" w:rsidRDefault="00F94F3C" w:rsidP="00F94F3C">
      <w:pPr>
        <w:pStyle w:val="Tekstpodstawowywcity3"/>
        <w:tabs>
          <w:tab w:val="left" w:pos="426"/>
        </w:tabs>
        <w:ind w:left="0" w:firstLine="709"/>
        <w:rPr>
          <w:rFonts w:ascii="Arial" w:hAnsi="Arial" w:cs="Arial"/>
          <w:sz w:val="22"/>
          <w:szCs w:val="22"/>
        </w:rPr>
      </w:pPr>
      <w:r w:rsidRPr="000E0E1E">
        <w:rPr>
          <w:rFonts w:ascii="Arial" w:hAnsi="Arial" w:cs="Arial"/>
          <w:sz w:val="22"/>
          <w:szCs w:val="22"/>
        </w:rPr>
        <w:t>□  jednozmianowy □  dwuzmianowy □ praca w ruchu ciągłym</w:t>
      </w:r>
    </w:p>
    <w:p w:rsidR="00F94F3C" w:rsidRPr="000E0E1E" w:rsidRDefault="00F94F3C" w:rsidP="00F94F3C">
      <w:pPr>
        <w:pStyle w:val="Tekstpodstawowywcity3"/>
        <w:tabs>
          <w:tab w:val="left" w:pos="426"/>
        </w:tabs>
        <w:ind w:left="0" w:firstLine="709"/>
        <w:rPr>
          <w:rFonts w:ascii="Arial" w:hAnsi="Arial" w:cs="Arial"/>
          <w:sz w:val="22"/>
          <w:szCs w:val="22"/>
        </w:rPr>
      </w:pPr>
      <w:r w:rsidRPr="000E0E1E">
        <w:rPr>
          <w:rFonts w:ascii="Arial" w:hAnsi="Arial" w:cs="Arial"/>
          <w:sz w:val="22"/>
          <w:szCs w:val="22"/>
        </w:rPr>
        <w:t>I zm. od ……… do……… II zm. od ……… do……… III zm. od ……… do ………..</w:t>
      </w:r>
    </w:p>
    <w:p w:rsidR="00F94F3C" w:rsidRPr="0061497A" w:rsidRDefault="00F94F3C" w:rsidP="00F94F3C">
      <w:pPr>
        <w:pStyle w:val="Tekstpodstawowywcity3"/>
        <w:tabs>
          <w:tab w:val="left" w:pos="426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zatrudnienie</w:t>
      </w:r>
      <w:r w:rsidRPr="000E0E1E">
        <w:rPr>
          <w:rFonts w:ascii="Arial" w:hAnsi="Arial" w:cs="Arial"/>
          <w:sz w:val="22"/>
          <w:szCs w:val="22"/>
        </w:rPr>
        <w:t xml:space="preserve"> wymaga pracy w : □  niedzielę □  święta □ w porze nocne</w:t>
      </w:r>
      <w:r>
        <w:rPr>
          <w:rFonts w:ascii="Arial" w:hAnsi="Arial" w:cs="Arial"/>
          <w:sz w:val="22"/>
          <w:szCs w:val="22"/>
        </w:rPr>
        <w:t>j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Osoby bezrobotne spełniające w/w wymagania powinny zgłaszać się (należy podać faktyczne miejsce kontaktu bezrobotnego z pracodawcą): …...................................................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94F3C" w:rsidRDefault="00F94F3C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lastRenderedPageBreak/>
        <w:t>Wysokość proponowanego wynagrodzenia brutto  dla skierowanego/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…....…............................. zł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Osoby bezrobotne zostaną zatrudnione w okresie:</w:t>
      </w:r>
    </w:p>
    <w:p w:rsidR="00B653BD" w:rsidRPr="0065320C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Od …………………………….. do …………………………. </w:t>
      </w:r>
      <w:r w:rsidRPr="0065320C">
        <w:rPr>
          <w:rFonts w:ascii="Times New Roman" w:hAnsi="Times New Roman"/>
          <w:sz w:val="24"/>
          <w:szCs w:val="24"/>
        </w:rPr>
        <w:t>w pełnym</w:t>
      </w:r>
      <w:r w:rsidR="004B2B11">
        <w:rPr>
          <w:rFonts w:ascii="Times New Roman" w:hAnsi="Times New Roman"/>
          <w:sz w:val="24"/>
          <w:szCs w:val="24"/>
        </w:rPr>
        <w:t xml:space="preserve"> wymiarze czasu pracy</w:t>
      </w:r>
      <w:r w:rsidRPr="0065320C">
        <w:rPr>
          <w:rFonts w:ascii="Times New Roman" w:hAnsi="Times New Roman"/>
          <w:sz w:val="24"/>
          <w:szCs w:val="24"/>
        </w:rPr>
        <w:t>.</w:t>
      </w:r>
    </w:p>
    <w:p w:rsidR="00B653BD" w:rsidRPr="00B508E8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B508E8">
        <w:rPr>
          <w:rFonts w:ascii="Times New Roman" w:hAnsi="Times New Roman"/>
          <w:sz w:val="24"/>
          <w:szCs w:val="24"/>
        </w:rPr>
        <w:t>Po upływie okresu refundacji przewidujemy dalsze zatrudnienie przez okres ………. miesięcy (</w:t>
      </w:r>
      <w:r w:rsidRPr="00B508E8">
        <w:rPr>
          <w:rFonts w:ascii="Times New Roman" w:hAnsi="Times New Roman"/>
          <w:sz w:val="24"/>
          <w:szCs w:val="24"/>
          <w:u w:val="single"/>
        </w:rPr>
        <w:t xml:space="preserve">co najmniej </w:t>
      </w:r>
      <w:r w:rsidRPr="00B508E8">
        <w:rPr>
          <w:rFonts w:ascii="Times New Roman" w:hAnsi="Times New Roman"/>
          <w:b/>
          <w:sz w:val="24"/>
          <w:szCs w:val="24"/>
          <w:u w:val="single"/>
        </w:rPr>
        <w:t>6</w:t>
      </w:r>
      <w:r w:rsidRPr="00B508E8">
        <w:rPr>
          <w:rFonts w:ascii="Times New Roman" w:hAnsi="Times New Roman"/>
          <w:sz w:val="24"/>
          <w:szCs w:val="24"/>
          <w:u w:val="single"/>
        </w:rPr>
        <w:t xml:space="preserve"> miesięcy</w:t>
      </w:r>
      <w:r w:rsidRPr="00B508E8">
        <w:rPr>
          <w:rFonts w:ascii="Times New Roman" w:hAnsi="Times New Roman"/>
          <w:sz w:val="24"/>
          <w:szCs w:val="24"/>
        </w:rPr>
        <w:t xml:space="preserve"> w przypadku refundacji wynagrodzenia 12 </w:t>
      </w:r>
      <w:proofErr w:type="spellStart"/>
      <w:r w:rsidRPr="00B508E8">
        <w:rPr>
          <w:rFonts w:ascii="Times New Roman" w:hAnsi="Times New Roman"/>
          <w:sz w:val="24"/>
          <w:szCs w:val="24"/>
        </w:rPr>
        <w:t>m-cy</w:t>
      </w:r>
      <w:proofErr w:type="spellEnd"/>
      <w:r w:rsidRPr="00B508E8">
        <w:rPr>
          <w:rFonts w:ascii="Times New Roman" w:hAnsi="Times New Roman"/>
          <w:sz w:val="24"/>
          <w:szCs w:val="24"/>
        </w:rPr>
        <w:t xml:space="preserve"> oraz </w:t>
      </w:r>
      <w:r w:rsidRPr="00B508E8">
        <w:rPr>
          <w:rFonts w:ascii="Times New Roman" w:hAnsi="Times New Roman"/>
          <w:sz w:val="24"/>
          <w:szCs w:val="24"/>
          <w:u w:val="single"/>
        </w:rPr>
        <w:t>co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B508E8">
        <w:rPr>
          <w:rFonts w:ascii="Times New Roman" w:hAnsi="Times New Roman"/>
          <w:sz w:val="24"/>
          <w:szCs w:val="24"/>
          <w:u w:val="single"/>
        </w:rPr>
        <w:t>najmniej</w:t>
      </w:r>
      <w:r w:rsidRPr="00B508E8">
        <w:rPr>
          <w:rFonts w:ascii="Times New Roman" w:hAnsi="Times New Roman"/>
          <w:sz w:val="24"/>
          <w:szCs w:val="24"/>
        </w:rPr>
        <w:t xml:space="preserve"> </w:t>
      </w:r>
      <w:r w:rsidRPr="00B508E8">
        <w:rPr>
          <w:rFonts w:ascii="Times New Roman" w:hAnsi="Times New Roman"/>
          <w:b/>
          <w:sz w:val="24"/>
          <w:szCs w:val="24"/>
          <w:u w:val="single"/>
        </w:rPr>
        <w:t xml:space="preserve">12 </w:t>
      </w:r>
      <w:r w:rsidRPr="00B508E8">
        <w:rPr>
          <w:rFonts w:ascii="Times New Roman" w:hAnsi="Times New Roman"/>
          <w:sz w:val="24"/>
          <w:szCs w:val="24"/>
          <w:u w:val="single"/>
        </w:rPr>
        <w:t>miesięcy</w:t>
      </w:r>
      <w:r w:rsidRPr="00B508E8">
        <w:rPr>
          <w:rFonts w:ascii="Times New Roman" w:hAnsi="Times New Roman"/>
          <w:sz w:val="24"/>
          <w:szCs w:val="24"/>
        </w:rPr>
        <w:t xml:space="preserve"> w przypadku refundacji wynagrodzenia 24 m-ce tj. dla osób powyżej 60 r</w:t>
      </w:r>
      <w:r>
        <w:rPr>
          <w:rFonts w:ascii="Times New Roman" w:hAnsi="Times New Roman"/>
          <w:sz w:val="24"/>
          <w:szCs w:val="24"/>
        </w:rPr>
        <w:t xml:space="preserve">oku </w:t>
      </w:r>
      <w:r w:rsidRPr="00B508E8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</w:t>
      </w:r>
      <w:r w:rsidRPr="00B508E8">
        <w:rPr>
          <w:rFonts w:ascii="Times New Roman" w:hAnsi="Times New Roman"/>
          <w:sz w:val="24"/>
          <w:szCs w:val="24"/>
        </w:rPr>
        <w:t>)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iCs/>
          <w:sz w:val="24"/>
          <w:szCs w:val="24"/>
          <w:u w:val="single"/>
        </w:rPr>
        <w:t>Oświadczenie i deklaracje podmiotu wnioskującego o dofinansowane wynagrodzenia za zatrudnienie skierowanego bezrobotnego, który ukończył 50 rok życia 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Świadoma/y odpowiedzialności karnej za składanie nieprawdzi</w:t>
      </w:r>
      <w:r>
        <w:rPr>
          <w:rFonts w:ascii="Times New Roman" w:hAnsi="Times New Roman"/>
          <w:sz w:val="24"/>
          <w:szCs w:val="24"/>
        </w:rPr>
        <w:t xml:space="preserve">wych danych </w:t>
      </w:r>
      <w:r w:rsidRPr="00F02BF9">
        <w:rPr>
          <w:rFonts w:ascii="Times New Roman" w:hAnsi="Times New Roman"/>
          <w:color w:val="FF0000"/>
          <w:sz w:val="24"/>
          <w:szCs w:val="24"/>
        </w:rPr>
        <w:t>(</w:t>
      </w:r>
      <w:r w:rsidRPr="00543E09">
        <w:rPr>
          <w:rFonts w:ascii="Times New Roman" w:hAnsi="Times New Roman"/>
          <w:sz w:val="24"/>
          <w:szCs w:val="24"/>
        </w:rPr>
        <w:t>art.233 § 1 Kodeksu karnego)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>oświadczam w imieniu swoim lub podmiotu, który reprezentuję, że: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dane wskazane w niniejszym wniosku są zgodne z prawdą;</w:t>
      </w:r>
    </w:p>
    <w:p w:rsidR="00B653BD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w stosunku do firmy postępowanie upadłościowe i nie został zgłoszony    wniosek  o likwidację,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nie zalegam z opłacaniem w terminie wynagrodzeń pracownikom, składek                                 na ubezpieczenie społeczne, zdrowotne, Fundusz Pracy oraz FGŚP,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2498E">
        <w:rPr>
          <w:rFonts w:ascii="Times New Roman" w:hAnsi="Times New Roman"/>
          <w:sz w:val="24"/>
          <w:szCs w:val="24"/>
        </w:rPr>
        <w:t>ie zalegam z opłacaniem innych danin publicznych (podatki, opłaty lokalne),</w:t>
      </w:r>
    </w:p>
    <w:p w:rsidR="00B653BD" w:rsidRPr="00A2498E" w:rsidRDefault="00B653BD" w:rsidP="00B653BD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2498E">
        <w:rPr>
          <w:rFonts w:ascii="Times New Roman" w:hAnsi="Times New Roman"/>
          <w:sz w:val="24"/>
          <w:szCs w:val="24"/>
        </w:rPr>
        <w:t>ie posiadam żadnych nieuregulowanych w terminie zobowiązań cywilnoprawnych,</w:t>
      </w:r>
    </w:p>
    <w:p w:rsidR="00B653BD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prowadzę działalność gospodarczą w rozumieniu przepisów o swobodzie działalności gospodarczej,</w:t>
      </w:r>
    </w:p>
    <w:p w:rsidR="00B653BD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D1">
        <w:rPr>
          <w:rFonts w:ascii="Times New Roman" w:hAnsi="Times New Roman" w:cs="Times New Roman"/>
          <w:sz w:val="24"/>
          <w:szCs w:val="24"/>
        </w:rPr>
        <w:t>w okresie 2 lat przed dniem złożenia wniosku nie byłem karany za przestępstwa przeciwko obrotowi gospodarczemu w rozumieniu ustawy z dnia 6.06.1997r. - Kodeks karny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88, poz. 553 ze zm.)</w:t>
      </w:r>
      <w:r w:rsidRPr="000246D1">
        <w:rPr>
          <w:rFonts w:ascii="Times New Roman" w:hAnsi="Times New Roman" w:cs="Times New Roman"/>
          <w:sz w:val="24"/>
          <w:szCs w:val="24"/>
        </w:rPr>
        <w:t>;</w:t>
      </w:r>
    </w:p>
    <w:p w:rsidR="00B653BD" w:rsidRPr="000246D1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D1">
        <w:rPr>
          <w:rFonts w:ascii="Times New Roman" w:hAnsi="Times New Roman" w:cs="Times New Roman"/>
          <w:sz w:val="24"/>
          <w:szCs w:val="24"/>
        </w:rPr>
        <w:t>nie ciąży na mnie obowiązek zwrotu kwoty stanowiącej równowartość udzielonej pomocy publicznej, co do której Komisja Europejska wydała decyzje o obowiązku zwrotu</w:t>
      </w:r>
    </w:p>
    <w:p w:rsidR="00B653BD" w:rsidRPr="00B14B11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11">
        <w:rPr>
          <w:rFonts w:ascii="Times New Roman" w:hAnsi="Times New Roman" w:cs="Times New Roman"/>
          <w:sz w:val="24"/>
          <w:szCs w:val="24"/>
        </w:rPr>
        <w:t>w ciągu bieżącego roku oraz 2 lat poprzedzających złożenie wniosku (proszę zaznaczyć właściwe):</w:t>
      </w:r>
    </w:p>
    <w:p w:rsidR="00B653BD" w:rsidRDefault="00B653BD" w:rsidP="00B653BD">
      <w:pPr>
        <w:pStyle w:val="Akapitzlist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B11">
        <w:rPr>
          <w:rFonts w:ascii="Times New Roman" w:hAnsi="Times New Roman"/>
          <w:sz w:val="24"/>
          <w:szCs w:val="24"/>
        </w:rPr>
        <w:t xml:space="preserve">nie otrzymałem  środków stanowiących pomoc de </w:t>
      </w:r>
      <w:proofErr w:type="spellStart"/>
      <w:r w:rsidRPr="00B14B11">
        <w:rPr>
          <w:rFonts w:ascii="Times New Roman" w:hAnsi="Times New Roman"/>
          <w:sz w:val="24"/>
          <w:szCs w:val="24"/>
        </w:rPr>
        <w:t>minimis</w:t>
      </w:r>
      <w:proofErr w:type="spellEnd"/>
      <w:r w:rsidRPr="00B14B11">
        <w:rPr>
          <w:rFonts w:ascii="Times New Roman" w:hAnsi="Times New Roman"/>
          <w:sz w:val="24"/>
          <w:szCs w:val="24"/>
        </w:rPr>
        <w:t>.</w:t>
      </w:r>
    </w:p>
    <w:p w:rsidR="00B653BD" w:rsidRPr="00B14B11" w:rsidRDefault="00B653BD" w:rsidP="00B653BD">
      <w:pPr>
        <w:pStyle w:val="Akapitzlist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53BD" w:rsidRPr="00B14B11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1">
        <w:rPr>
          <w:rFonts w:ascii="Times New Roman" w:hAnsi="Times New Roman"/>
          <w:sz w:val="24"/>
          <w:szCs w:val="24"/>
        </w:rPr>
        <w:t>nie otrzymałem  innej pomocy ze środków publicznych, niezależnie od jej formy i źródła    pochodzenia, w tym ze środków UE, w odniesieniu do tych samych kosztów kwalifikujących się do</w:t>
      </w:r>
      <w:r>
        <w:rPr>
          <w:rFonts w:ascii="Times New Roman" w:hAnsi="Times New Roman"/>
          <w:sz w:val="24"/>
          <w:szCs w:val="24"/>
        </w:rPr>
        <w:t> </w:t>
      </w:r>
      <w:r w:rsidRPr="00B14B11">
        <w:rPr>
          <w:rFonts w:ascii="Times New Roman" w:hAnsi="Times New Roman"/>
          <w:sz w:val="24"/>
          <w:szCs w:val="24"/>
        </w:rPr>
        <w:t>objęcia pomocą,</w:t>
      </w:r>
    </w:p>
    <w:p w:rsidR="00B653BD" w:rsidRPr="008B50C8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B50C8">
        <w:rPr>
          <w:rFonts w:ascii="Times New Roman" w:hAnsi="Times New Roman"/>
          <w:sz w:val="24"/>
          <w:szCs w:val="24"/>
        </w:rPr>
        <w:t xml:space="preserve">□ otrzymałem inną pomoc, o której mowa wyżej (wówczas należy wypełnić Formularz informacji o pomocy publicznej dla podmiotów ubiegających się o pomoc inną niż pomoc de </w:t>
      </w:r>
      <w:proofErr w:type="spellStart"/>
      <w:r w:rsidRPr="008B50C8">
        <w:rPr>
          <w:rFonts w:ascii="Times New Roman" w:hAnsi="Times New Roman"/>
          <w:sz w:val="24"/>
          <w:szCs w:val="24"/>
        </w:rPr>
        <w:t>minimis</w:t>
      </w:r>
      <w:proofErr w:type="spellEnd"/>
      <w:r w:rsidRPr="008B50C8">
        <w:rPr>
          <w:rFonts w:ascii="Times New Roman" w:hAnsi="Times New Roman"/>
          <w:sz w:val="24"/>
          <w:szCs w:val="24"/>
        </w:rPr>
        <w:t xml:space="preserve"> lub pomoc de </w:t>
      </w:r>
      <w:proofErr w:type="spellStart"/>
      <w:r w:rsidRPr="008B50C8">
        <w:rPr>
          <w:rFonts w:ascii="Times New Roman" w:hAnsi="Times New Roman"/>
          <w:sz w:val="24"/>
          <w:szCs w:val="24"/>
        </w:rPr>
        <w:t>minimis</w:t>
      </w:r>
      <w:proofErr w:type="spellEnd"/>
      <w:r w:rsidRPr="008B50C8">
        <w:rPr>
          <w:rFonts w:ascii="Times New Roman" w:hAnsi="Times New Roman"/>
          <w:sz w:val="24"/>
          <w:szCs w:val="24"/>
        </w:rPr>
        <w:t xml:space="preserve"> w rolnictwie lub rybołówstwie)</w:t>
      </w:r>
    </w:p>
    <w:p w:rsidR="00B653BD" w:rsidRPr="008B50C8" w:rsidRDefault="00B653BD" w:rsidP="00B653BD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3BD" w:rsidRPr="008B50C8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653BD" w:rsidRPr="00FF2548" w:rsidRDefault="00B653BD" w:rsidP="00B653BD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FF2548">
        <w:rPr>
          <w:rFonts w:ascii="Times New Roman" w:hAnsi="Times New Roman"/>
          <w:sz w:val="20"/>
          <w:szCs w:val="20"/>
        </w:rPr>
        <w:t xml:space="preserve">           /czytelny podpis wnioskodawcy/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Obowiązujące załączniki:</w:t>
      </w:r>
    </w:p>
    <w:p w:rsidR="00B653BD" w:rsidRPr="00D97ECD" w:rsidRDefault="00B653BD" w:rsidP="00B653B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97ECD">
        <w:rPr>
          <w:rFonts w:ascii="Times New Roman" w:hAnsi="Times New Roman"/>
        </w:rPr>
        <w:t xml:space="preserve">Kserokopia wpisu do ewidencji działalności gospodarczej lub wyciąg z Krajowego Rejestru </w:t>
      </w:r>
      <w:r>
        <w:rPr>
          <w:rFonts w:ascii="Times New Roman" w:hAnsi="Times New Roman"/>
        </w:rPr>
        <w:t xml:space="preserve">Sądowego, w przypadku spółki cywilnej kserokopia umowy spółki, </w:t>
      </w:r>
    </w:p>
    <w:p w:rsidR="00B653BD" w:rsidRPr="00062B53" w:rsidRDefault="004B2B11" w:rsidP="00B653B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B653BD" w:rsidRPr="00062B53">
        <w:rPr>
          <w:rFonts w:ascii="Times New Roman" w:hAnsi="Times New Roman"/>
        </w:rPr>
        <w:t xml:space="preserve"> o braku zobowiązań z tytułu podatków,</w:t>
      </w:r>
    </w:p>
    <w:p w:rsidR="00B653BD" w:rsidRPr="00062B53" w:rsidRDefault="004B2B11" w:rsidP="00B653B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oświadczenie</w:t>
      </w:r>
      <w:r w:rsidR="00B653BD" w:rsidRPr="00062B53">
        <w:rPr>
          <w:rFonts w:ascii="Times New Roman" w:hAnsi="Times New Roman"/>
        </w:rPr>
        <w:t xml:space="preserve"> o nie zaleganiu w odprowadzaniu składek na ubezpieczenia społeczne, zdrowotne, Fundusz Pracy i FGŚP,</w:t>
      </w:r>
    </w:p>
    <w:p w:rsidR="00B653BD" w:rsidRPr="008B50C8" w:rsidRDefault="00B653BD" w:rsidP="00B653B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B50C8">
        <w:rPr>
          <w:rFonts w:ascii="Times New Roman" w:hAnsi="Times New Roman"/>
        </w:rPr>
        <w:t xml:space="preserve">Formularz informacji o otrzymanej pomocy publicznej dla podmiotów ubiegających </w:t>
      </w:r>
      <w:r w:rsidR="004B2B11">
        <w:rPr>
          <w:rFonts w:ascii="Times New Roman" w:hAnsi="Times New Roman"/>
        </w:rPr>
        <w:br/>
      </w:r>
      <w:r w:rsidRPr="008B50C8">
        <w:rPr>
          <w:rFonts w:ascii="Times New Roman" w:hAnsi="Times New Roman"/>
        </w:rPr>
        <w:t xml:space="preserve">się o pomoc de </w:t>
      </w:r>
      <w:proofErr w:type="spellStart"/>
      <w:r w:rsidRPr="008B50C8">
        <w:rPr>
          <w:rFonts w:ascii="Times New Roman" w:hAnsi="Times New Roman"/>
        </w:rPr>
        <w:t>minimis</w:t>
      </w:r>
      <w:proofErr w:type="spellEnd"/>
      <w:r w:rsidRPr="008B50C8">
        <w:rPr>
          <w:rFonts w:ascii="Times New Roman" w:hAnsi="Times New Roman"/>
        </w:rPr>
        <w:t xml:space="preserve"> (Dz. U z 2010r , Nr 53, poz. 311).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WAŻNE: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b/>
          <w:sz w:val="24"/>
          <w:szCs w:val="24"/>
        </w:rPr>
        <w:t>wnioski  nie uzupełnione i niekompletne nie będą rozpatrywane na posiedzeniu komisji /powinny być wypełnione wszystkie rubryki oraz dołączone wymagane załączniki/.</w:t>
      </w:r>
      <w:r w:rsidRPr="00A2498E">
        <w:rPr>
          <w:rFonts w:ascii="Times New Roman" w:hAnsi="Times New Roman"/>
          <w:sz w:val="24"/>
          <w:szCs w:val="24"/>
        </w:rPr>
        <w:tab/>
        <w:t xml:space="preserve">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*niepotrzebne skreślić;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** dotyczy tylko podmiotów podlegających przepisom o pomocy publicznej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b/>
          <w:bCs/>
          <w:sz w:val="24"/>
          <w:szCs w:val="24"/>
        </w:rPr>
        <w:t>Sprawdzono pod względem merytorycznym:</w:t>
      </w:r>
    </w:p>
    <w:p w:rsidR="00B653BD" w:rsidRPr="00A2498E" w:rsidRDefault="00B653BD" w:rsidP="00B653BD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wnioskodawca podlega/nie podlega* przepisom o pomocy de </w:t>
      </w:r>
      <w:proofErr w:type="spellStart"/>
      <w:r w:rsidRPr="00A2498E">
        <w:rPr>
          <w:rFonts w:ascii="Times New Roman" w:hAnsi="Times New Roman"/>
          <w:sz w:val="24"/>
          <w:szCs w:val="24"/>
        </w:rPr>
        <w:t>minimis</w:t>
      </w:r>
      <w:proofErr w:type="spellEnd"/>
    </w:p>
    <w:p w:rsidR="00B653BD" w:rsidRPr="00A2498E" w:rsidRDefault="00B653BD" w:rsidP="00B653BD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Pomoc nie zachodzi w zakazanym obszarze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 xml:space="preserve">(PKD 05.10Z). </w:t>
      </w:r>
    </w:p>
    <w:p w:rsidR="00B653BD" w:rsidRPr="00A2498E" w:rsidRDefault="00B653BD" w:rsidP="00B653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249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</w:t>
      </w:r>
    </w:p>
    <w:p w:rsidR="00B653BD" w:rsidRPr="00F02BF9" w:rsidRDefault="00B653BD" w:rsidP="00B65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F02BF9">
        <w:rPr>
          <w:rFonts w:ascii="Times New Roman" w:hAnsi="Times New Roman"/>
          <w:sz w:val="20"/>
          <w:szCs w:val="20"/>
        </w:rPr>
        <w:t>/data i podpis pracownika merytorycznego/</w:t>
      </w:r>
      <w:r w:rsidRPr="00F02BF9">
        <w:rPr>
          <w:rFonts w:ascii="Times New Roman" w:hAnsi="Times New Roman"/>
          <w:sz w:val="20"/>
          <w:szCs w:val="20"/>
        </w:rPr>
        <w:tab/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Default="00B653BD" w:rsidP="00B653BD">
      <w:pPr>
        <w:spacing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653BD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8C3A8E">
        <w:rPr>
          <w:rFonts w:ascii="Times New Roman" w:hAnsi="Times New Roman"/>
          <w:b/>
          <w:sz w:val="24"/>
          <w:szCs w:val="24"/>
        </w:rPr>
        <w:t xml:space="preserve">Opinia pracownika </w:t>
      </w:r>
      <w:r>
        <w:rPr>
          <w:rFonts w:ascii="Times New Roman" w:hAnsi="Times New Roman"/>
          <w:b/>
          <w:sz w:val="24"/>
          <w:szCs w:val="24"/>
        </w:rPr>
        <w:t xml:space="preserve">urzędu </w:t>
      </w:r>
      <w:r w:rsidRPr="008C3A8E">
        <w:rPr>
          <w:rFonts w:ascii="Times New Roman" w:hAnsi="Times New Roman"/>
          <w:b/>
          <w:sz w:val="24"/>
          <w:szCs w:val="24"/>
        </w:rPr>
        <w:t>dot. dotychczasowej współpracy wnioskodawcy z PUP</w:t>
      </w:r>
      <w:r>
        <w:rPr>
          <w:rFonts w:ascii="Times New Roman" w:hAnsi="Times New Roman"/>
          <w:sz w:val="20"/>
          <w:szCs w:val="20"/>
        </w:rPr>
        <w:t xml:space="preserve">  ………</w:t>
      </w:r>
    </w:p>
    <w:p w:rsidR="00B653BD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653BD" w:rsidRPr="00ED5BA9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653BD" w:rsidRDefault="00B653BD" w:rsidP="00B653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3BD" w:rsidRPr="00E91B43" w:rsidRDefault="00B653BD" w:rsidP="00B653BD">
      <w:pPr>
        <w:pStyle w:val="Bezodstpw"/>
        <w:ind w:left="4956" w:firstLine="708"/>
        <w:rPr>
          <w:rFonts w:ascii="Times New Roman" w:hAnsi="Times New Roman" w:cs="Times New Roman"/>
        </w:rPr>
      </w:pPr>
      <w:r w:rsidRPr="00E91B43">
        <w:rPr>
          <w:rFonts w:ascii="Times New Roman" w:hAnsi="Times New Roman" w:cs="Times New Roman"/>
        </w:rPr>
        <w:t>...............................................</w:t>
      </w:r>
    </w:p>
    <w:p w:rsidR="00B653BD" w:rsidRPr="00AB7DDA" w:rsidRDefault="00B653BD" w:rsidP="00B653B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D5BA9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D5BA9">
        <w:rPr>
          <w:rFonts w:ascii="Times New Roman" w:hAnsi="Times New Roman" w:cs="Times New Roman"/>
          <w:i/>
          <w:sz w:val="16"/>
          <w:szCs w:val="16"/>
        </w:rPr>
        <w:tab/>
      </w:r>
      <w:r w:rsidRPr="00ED5BA9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ED5BA9">
        <w:rPr>
          <w:rFonts w:ascii="Times New Roman" w:hAnsi="Times New Roman" w:cs="Times New Roman"/>
          <w:i/>
          <w:sz w:val="16"/>
          <w:szCs w:val="16"/>
        </w:rPr>
        <w:tab/>
      </w:r>
      <w:r w:rsidRPr="00AB7DDA">
        <w:rPr>
          <w:rFonts w:ascii="Times New Roman" w:hAnsi="Times New Roman" w:cs="Times New Roman"/>
          <w:sz w:val="16"/>
          <w:szCs w:val="16"/>
        </w:rPr>
        <w:t xml:space="preserve"> (</w:t>
      </w:r>
      <w:r w:rsidRPr="00AB7DDA">
        <w:rPr>
          <w:rFonts w:ascii="Times New Roman" w:hAnsi="Times New Roman" w:cs="Times New Roman"/>
          <w:sz w:val="20"/>
          <w:szCs w:val="20"/>
        </w:rPr>
        <w:t>data i podpis doradcy klienta)</w:t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</w:p>
    <w:p w:rsidR="00B653BD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653BD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653BD" w:rsidRPr="00966967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966967">
        <w:rPr>
          <w:rFonts w:ascii="Times New Roman" w:hAnsi="Times New Roman"/>
          <w:b/>
          <w:iCs/>
          <w:sz w:val="24"/>
          <w:szCs w:val="24"/>
          <w:u w:val="single"/>
        </w:rPr>
        <w:t>Opinia Dyrektora Powiatowego Urzędu Pracy w Lubinie: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4F3C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  <w:u w:val="single"/>
        </w:rPr>
        <w:t>Pozytywnie</w:t>
      </w:r>
      <w:r w:rsidRPr="00A2498E">
        <w:rPr>
          <w:rFonts w:ascii="Times New Roman" w:hAnsi="Times New Roman"/>
          <w:sz w:val="24"/>
          <w:szCs w:val="24"/>
        </w:rPr>
        <w:t>:  na okres ….........</w:t>
      </w:r>
      <w:r w:rsidR="00F94F3C">
        <w:rPr>
          <w:rFonts w:ascii="Times New Roman" w:hAnsi="Times New Roman"/>
          <w:sz w:val="24"/>
          <w:szCs w:val="24"/>
        </w:rPr>
        <w:t>....</w:t>
      </w:r>
      <w:r w:rsidRPr="00A2498E">
        <w:rPr>
          <w:rFonts w:ascii="Times New Roman" w:hAnsi="Times New Roman"/>
          <w:sz w:val="24"/>
          <w:szCs w:val="24"/>
        </w:rPr>
        <w:t>. miesięcy,</w:t>
      </w:r>
      <w:r w:rsidR="00F94F3C">
        <w:rPr>
          <w:rFonts w:ascii="Times New Roman" w:hAnsi="Times New Roman"/>
          <w:sz w:val="24"/>
          <w:szCs w:val="24"/>
        </w:rPr>
        <w:t xml:space="preserve"> w tym refundacja przez ………….. miesięcy,</w:t>
      </w:r>
      <w:r w:rsidRPr="00A2498E">
        <w:rPr>
          <w:rFonts w:ascii="Times New Roman" w:hAnsi="Times New Roman"/>
          <w:sz w:val="24"/>
          <w:szCs w:val="24"/>
        </w:rPr>
        <w:t xml:space="preserve">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dla ............... osób, kwota r</w:t>
      </w:r>
      <w:r>
        <w:rPr>
          <w:rFonts w:ascii="Times New Roman" w:hAnsi="Times New Roman"/>
          <w:sz w:val="24"/>
          <w:szCs w:val="24"/>
        </w:rPr>
        <w:t>efundacji ..............</w:t>
      </w:r>
      <w:r w:rsidR="00F94F3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</w:t>
      </w:r>
      <w:r w:rsidR="00F94F3C">
        <w:rPr>
          <w:rFonts w:ascii="Times New Roman" w:hAnsi="Times New Roman"/>
          <w:sz w:val="24"/>
          <w:szCs w:val="24"/>
        </w:rPr>
        <w:t>zł.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2498E">
        <w:rPr>
          <w:rFonts w:ascii="Times New Roman" w:hAnsi="Times New Roman"/>
          <w:sz w:val="24"/>
          <w:szCs w:val="24"/>
          <w:u w:val="single"/>
        </w:rPr>
        <w:t xml:space="preserve">Negatywnie: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A2498E">
        <w:rPr>
          <w:rFonts w:ascii="Times New Roman" w:hAnsi="Times New Roman"/>
          <w:sz w:val="24"/>
          <w:szCs w:val="24"/>
        </w:rPr>
        <w:t>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2498E">
        <w:rPr>
          <w:rFonts w:ascii="Times New Roman" w:hAnsi="Times New Roman"/>
          <w:sz w:val="24"/>
          <w:szCs w:val="24"/>
        </w:rPr>
        <w:t>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F02BF9">
        <w:rPr>
          <w:rFonts w:ascii="Times New Roman" w:hAnsi="Times New Roman"/>
          <w:sz w:val="20"/>
          <w:szCs w:val="20"/>
        </w:rPr>
        <w:t>/ data i podpis/</w:t>
      </w:r>
      <w:r w:rsidRPr="00F02BF9">
        <w:rPr>
          <w:rFonts w:ascii="Times New Roman" w:hAnsi="Times New Roman"/>
          <w:sz w:val="20"/>
          <w:szCs w:val="20"/>
        </w:rPr>
        <w:tab/>
      </w:r>
    </w:p>
    <w:p w:rsidR="00B653BD" w:rsidRPr="00A2498E" w:rsidRDefault="00B653BD" w:rsidP="00B653BD">
      <w:pPr>
        <w:rPr>
          <w:rFonts w:ascii="Times New Roman" w:hAnsi="Times New Roman"/>
          <w:sz w:val="24"/>
          <w:szCs w:val="24"/>
        </w:rPr>
      </w:pPr>
    </w:p>
    <w:p w:rsidR="000B1D2C" w:rsidRDefault="005D46B8" w:rsidP="00B653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5E7B" w:rsidSect="005A6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11" w:rsidRDefault="004B2B11" w:rsidP="005D46B8">
      <w:pPr>
        <w:spacing w:after="0" w:line="240" w:lineRule="auto"/>
      </w:pPr>
      <w:r>
        <w:separator/>
      </w:r>
    </w:p>
  </w:endnote>
  <w:endnote w:type="continuationSeparator" w:id="0">
    <w:p w:rsidR="004B2B11" w:rsidRDefault="004B2B11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11" w:rsidRDefault="004B2B11" w:rsidP="005D46B8">
      <w:pPr>
        <w:spacing w:after="0" w:line="240" w:lineRule="auto"/>
      </w:pPr>
      <w:r>
        <w:separator/>
      </w:r>
    </w:p>
  </w:footnote>
  <w:footnote w:type="continuationSeparator" w:id="0">
    <w:p w:rsidR="004B2B11" w:rsidRDefault="004B2B11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11" w:rsidRDefault="004B2B11">
    <w:pPr>
      <w:pStyle w:val="Nagwek"/>
    </w:pPr>
    <w:r>
      <w:rPr>
        <w:noProof/>
        <w:lang w:eastAsia="pl-PL"/>
      </w:rPr>
      <w:drawing>
        <wp:inline distT="0" distB="0" distL="0" distR="0">
          <wp:extent cx="1905000" cy="695325"/>
          <wp:effectExtent l="19050" t="0" r="0" b="0"/>
          <wp:docPr id="2" name="Obraz 2" descr="W:\loga\logo_caz_-_puplub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a\logo_caz_-_puplub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61" cy="69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1657350" cy="600075"/>
          <wp:effectExtent l="19050" t="0" r="0" b="0"/>
          <wp:docPr id="4" name="Obraz 3" descr="W:\loga\logo_urzad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a\logo_urzad_prac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9D2690D"/>
    <w:multiLevelType w:val="hybridMultilevel"/>
    <w:tmpl w:val="AEA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297"/>
    <w:multiLevelType w:val="hybridMultilevel"/>
    <w:tmpl w:val="0EFE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26D8B"/>
    <w:rsid w:val="000126B6"/>
    <w:rsid w:val="0001494C"/>
    <w:rsid w:val="00015036"/>
    <w:rsid w:val="00017600"/>
    <w:rsid w:val="00026D8B"/>
    <w:rsid w:val="000470DB"/>
    <w:rsid w:val="00066D13"/>
    <w:rsid w:val="00071E89"/>
    <w:rsid w:val="000964D1"/>
    <w:rsid w:val="000A360C"/>
    <w:rsid w:val="000B1D2C"/>
    <w:rsid w:val="000D3E90"/>
    <w:rsid w:val="000D752A"/>
    <w:rsid w:val="000E4CBF"/>
    <w:rsid w:val="000F3C07"/>
    <w:rsid w:val="001112AE"/>
    <w:rsid w:val="001116B2"/>
    <w:rsid w:val="001125EF"/>
    <w:rsid w:val="00133C47"/>
    <w:rsid w:val="00140C28"/>
    <w:rsid w:val="00143191"/>
    <w:rsid w:val="00147EF3"/>
    <w:rsid w:val="001522E5"/>
    <w:rsid w:val="001721B5"/>
    <w:rsid w:val="001726B9"/>
    <w:rsid w:val="00173566"/>
    <w:rsid w:val="00177107"/>
    <w:rsid w:val="001928A0"/>
    <w:rsid w:val="00193A02"/>
    <w:rsid w:val="001A171E"/>
    <w:rsid w:val="001D5EC2"/>
    <w:rsid w:val="001D6789"/>
    <w:rsid w:val="001F7BF0"/>
    <w:rsid w:val="002006D6"/>
    <w:rsid w:val="00203771"/>
    <w:rsid w:val="00205D03"/>
    <w:rsid w:val="00214940"/>
    <w:rsid w:val="0022254B"/>
    <w:rsid w:val="0022342A"/>
    <w:rsid w:val="00240BB2"/>
    <w:rsid w:val="00251C53"/>
    <w:rsid w:val="00254138"/>
    <w:rsid w:val="00260C44"/>
    <w:rsid w:val="002828D6"/>
    <w:rsid w:val="002A1081"/>
    <w:rsid w:val="002A1EC2"/>
    <w:rsid w:val="002B13B9"/>
    <w:rsid w:val="002D16B5"/>
    <w:rsid w:val="002D32DD"/>
    <w:rsid w:val="002D47AD"/>
    <w:rsid w:val="002D5E7B"/>
    <w:rsid w:val="002D6471"/>
    <w:rsid w:val="002E1A61"/>
    <w:rsid w:val="00306775"/>
    <w:rsid w:val="00307FC2"/>
    <w:rsid w:val="0033114D"/>
    <w:rsid w:val="00333060"/>
    <w:rsid w:val="003372FB"/>
    <w:rsid w:val="00337EE9"/>
    <w:rsid w:val="0036365A"/>
    <w:rsid w:val="00365F77"/>
    <w:rsid w:val="00372808"/>
    <w:rsid w:val="00385871"/>
    <w:rsid w:val="003874CA"/>
    <w:rsid w:val="0039092E"/>
    <w:rsid w:val="003B7086"/>
    <w:rsid w:val="003B7795"/>
    <w:rsid w:val="003C4838"/>
    <w:rsid w:val="003D22FB"/>
    <w:rsid w:val="003D363F"/>
    <w:rsid w:val="003E40B2"/>
    <w:rsid w:val="003E74E2"/>
    <w:rsid w:val="003F0B51"/>
    <w:rsid w:val="003F4BA9"/>
    <w:rsid w:val="003F5E8C"/>
    <w:rsid w:val="00400F8A"/>
    <w:rsid w:val="004216F5"/>
    <w:rsid w:val="00440FC2"/>
    <w:rsid w:val="004613A7"/>
    <w:rsid w:val="00470284"/>
    <w:rsid w:val="00482958"/>
    <w:rsid w:val="00486EB1"/>
    <w:rsid w:val="004A3AF1"/>
    <w:rsid w:val="004B2B11"/>
    <w:rsid w:val="004C2DA0"/>
    <w:rsid w:val="004D7312"/>
    <w:rsid w:val="00503F25"/>
    <w:rsid w:val="00506EC3"/>
    <w:rsid w:val="005131C5"/>
    <w:rsid w:val="00513BAA"/>
    <w:rsid w:val="005172F8"/>
    <w:rsid w:val="005228B5"/>
    <w:rsid w:val="00524D42"/>
    <w:rsid w:val="005A637F"/>
    <w:rsid w:val="005B69A3"/>
    <w:rsid w:val="005C4C42"/>
    <w:rsid w:val="005D002A"/>
    <w:rsid w:val="005D46B8"/>
    <w:rsid w:val="005D6509"/>
    <w:rsid w:val="005E20F4"/>
    <w:rsid w:val="005F24CC"/>
    <w:rsid w:val="005F5343"/>
    <w:rsid w:val="005F6227"/>
    <w:rsid w:val="00601EEA"/>
    <w:rsid w:val="00604A4F"/>
    <w:rsid w:val="00606C6C"/>
    <w:rsid w:val="00613820"/>
    <w:rsid w:val="00627DD8"/>
    <w:rsid w:val="006469F3"/>
    <w:rsid w:val="0065318E"/>
    <w:rsid w:val="00672E9B"/>
    <w:rsid w:val="00673F8C"/>
    <w:rsid w:val="0067419B"/>
    <w:rsid w:val="00674586"/>
    <w:rsid w:val="00684F48"/>
    <w:rsid w:val="006B4285"/>
    <w:rsid w:val="006B57A1"/>
    <w:rsid w:val="006C0E1B"/>
    <w:rsid w:val="006E6D17"/>
    <w:rsid w:val="006E7AA4"/>
    <w:rsid w:val="00714987"/>
    <w:rsid w:val="00743183"/>
    <w:rsid w:val="00787C53"/>
    <w:rsid w:val="00794AD0"/>
    <w:rsid w:val="007A35CC"/>
    <w:rsid w:val="007D5C2A"/>
    <w:rsid w:val="007E43E1"/>
    <w:rsid w:val="007E441F"/>
    <w:rsid w:val="007E764D"/>
    <w:rsid w:val="007F2FCE"/>
    <w:rsid w:val="00800FAF"/>
    <w:rsid w:val="00816B91"/>
    <w:rsid w:val="0082440C"/>
    <w:rsid w:val="0085544C"/>
    <w:rsid w:val="008768E5"/>
    <w:rsid w:val="008831F7"/>
    <w:rsid w:val="00892AEB"/>
    <w:rsid w:val="0089405A"/>
    <w:rsid w:val="00895E61"/>
    <w:rsid w:val="008A1442"/>
    <w:rsid w:val="008A48FE"/>
    <w:rsid w:val="008B27AE"/>
    <w:rsid w:val="008B502A"/>
    <w:rsid w:val="008B655B"/>
    <w:rsid w:val="008C51B9"/>
    <w:rsid w:val="008C5404"/>
    <w:rsid w:val="008D0CF3"/>
    <w:rsid w:val="008D317A"/>
    <w:rsid w:val="008D7DAF"/>
    <w:rsid w:val="008E5BCA"/>
    <w:rsid w:val="008F03CB"/>
    <w:rsid w:val="008F7BE9"/>
    <w:rsid w:val="00900E0D"/>
    <w:rsid w:val="00916DD9"/>
    <w:rsid w:val="0093442E"/>
    <w:rsid w:val="00935D12"/>
    <w:rsid w:val="00944CE0"/>
    <w:rsid w:val="009511D4"/>
    <w:rsid w:val="0095477C"/>
    <w:rsid w:val="00960C15"/>
    <w:rsid w:val="009612D3"/>
    <w:rsid w:val="00961FA5"/>
    <w:rsid w:val="009801C6"/>
    <w:rsid w:val="009860AC"/>
    <w:rsid w:val="00986708"/>
    <w:rsid w:val="009B24F0"/>
    <w:rsid w:val="009E1618"/>
    <w:rsid w:val="009E1D16"/>
    <w:rsid w:val="009E25C4"/>
    <w:rsid w:val="00A125DB"/>
    <w:rsid w:val="00A31EE0"/>
    <w:rsid w:val="00A41A87"/>
    <w:rsid w:val="00A81E2E"/>
    <w:rsid w:val="00A82767"/>
    <w:rsid w:val="00AA1537"/>
    <w:rsid w:val="00AA1943"/>
    <w:rsid w:val="00AA20B0"/>
    <w:rsid w:val="00AB40E5"/>
    <w:rsid w:val="00AD4681"/>
    <w:rsid w:val="00AF34D8"/>
    <w:rsid w:val="00AF67A5"/>
    <w:rsid w:val="00B10DA7"/>
    <w:rsid w:val="00B14604"/>
    <w:rsid w:val="00B653BD"/>
    <w:rsid w:val="00B66B5C"/>
    <w:rsid w:val="00B70BAB"/>
    <w:rsid w:val="00B71B64"/>
    <w:rsid w:val="00B963C1"/>
    <w:rsid w:val="00BA2BA6"/>
    <w:rsid w:val="00BA3DE7"/>
    <w:rsid w:val="00BB00EB"/>
    <w:rsid w:val="00BB0422"/>
    <w:rsid w:val="00BB2BA9"/>
    <w:rsid w:val="00BB6F6D"/>
    <w:rsid w:val="00BD14A0"/>
    <w:rsid w:val="00BD67BA"/>
    <w:rsid w:val="00BE0103"/>
    <w:rsid w:val="00BF2484"/>
    <w:rsid w:val="00BF318C"/>
    <w:rsid w:val="00BF45CC"/>
    <w:rsid w:val="00C20AD7"/>
    <w:rsid w:val="00C262C4"/>
    <w:rsid w:val="00C455CA"/>
    <w:rsid w:val="00C4673F"/>
    <w:rsid w:val="00C56202"/>
    <w:rsid w:val="00C6089F"/>
    <w:rsid w:val="00C85DEF"/>
    <w:rsid w:val="00C86816"/>
    <w:rsid w:val="00CA0421"/>
    <w:rsid w:val="00CB2E14"/>
    <w:rsid w:val="00CC264C"/>
    <w:rsid w:val="00CD38C1"/>
    <w:rsid w:val="00CE0C1E"/>
    <w:rsid w:val="00CE65E9"/>
    <w:rsid w:val="00CF7001"/>
    <w:rsid w:val="00D012C4"/>
    <w:rsid w:val="00D22E13"/>
    <w:rsid w:val="00D22F85"/>
    <w:rsid w:val="00D41E1F"/>
    <w:rsid w:val="00D44884"/>
    <w:rsid w:val="00D474D9"/>
    <w:rsid w:val="00D57EE1"/>
    <w:rsid w:val="00D634FE"/>
    <w:rsid w:val="00D67F8F"/>
    <w:rsid w:val="00D81B45"/>
    <w:rsid w:val="00D91FC5"/>
    <w:rsid w:val="00D93761"/>
    <w:rsid w:val="00DA1FB3"/>
    <w:rsid w:val="00DB54DA"/>
    <w:rsid w:val="00DD1BBF"/>
    <w:rsid w:val="00DD5881"/>
    <w:rsid w:val="00DF066B"/>
    <w:rsid w:val="00E23C16"/>
    <w:rsid w:val="00E30D7F"/>
    <w:rsid w:val="00E319C2"/>
    <w:rsid w:val="00E46998"/>
    <w:rsid w:val="00E71240"/>
    <w:rsid w:val="00E77D5F"/>
    <w:rsid w:val="00E823AA"/>
    <w:rsid w:val="00E93354"/>
    <w:rsid w:val="00EA6CAF"/>
    <w:rsid w:val="00EB0E19"/>
    <w:rsid w:val="00EB366D"/>
    <w:rsid w:val="00EC30BF"/>
    <w:rsid w:val="00EE0693"/>
    <w:rsid w:val="00EE2CC5"/>
    <w:rsid w:val="00F027F8"/>
    <w:rsid w:val="00F12CE5"/>
    <w:rsid w:val="00F17DD9"/>
    <w:rsid w:val="00F206FB"/>
    <w:rsid w:val="00F42F94"/>
    <w:rsid w:val="00F4423F"/>
    <w:rsid w:val="00F50ED2"/>
    <w:rsid w:val="00F56111"/>
    <w:rsid w:val="00F57073"/>
    <w:rsid w:val="00F76775"/>
    <w:rsid w:val="00F94F3C"/>
    <w:rsid w:val="00FC44FE"/>
    <w:rsid w:val="00FC5E4B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semiHidden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uiPriority w:val="59"/>
    <w:rsid w:val="009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rsid w:val="00B653BD"/>
    <w:pPr>
      <w:widowControl w:val="0"/>
      <w:suppressAutoHyphens/>
      <w:spacing w:line="240" w:lineRule="auto"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B653BD"/>
    <w:pPr>
      <w:suppressLineNumbers/>
      <w:suppressAutoHyphens/>
      <w:spacing w:line="240" w:lineRule="auto"/>
    </w:pPr>
    <w:rPr>
      <w:rFonts w:ascii="Calibri" w:eastAsia="Arial Unicode MS" w:hAnsi="Calibri" w:cs="Times New Roman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6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3BD"/>
  </w:style>
  <w:style w:type="paragraph" w:styleId="Bezodstpw">
    <w:name w:val="No Spacing"/>
    <w:uiPriority w:val="1"/>
    <w:qFormat/>
    <w:rsid w:val="00B653BD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4F3C"/>
    <w:pPr>
      <w:spacing w:after="120"/>
      <w:ind w:left="283"/>
    </w:pPr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4F3C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554C-2437-4F6E-914F-93C4A3EF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eza</cp:lastModifiedBy>
  <cp:revision>10</cp:revision>
  <cp:lastPrinted>2014-07-15T09:24:00Z</cp:lastPrinted>
  <dcterms:created xsi:type="dcterms:W3CDTF">2014-07-09T10:39:00Z</dcterms:created>
  <dcterms:modified xsi:type="dcterms:W3CDTF">2024-04-04T11:00:00Z</dcterms:modified>
</cp:coreProperties>
</file>