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0" w:rsidRPr="00147EF3" w:rsidRDefault="00017600" w:rsidP="005D46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2E14" w:rsidRDefault="00CB2E14" w:rsidP="00BD14A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B2E14" w:rsidRDefault="00CB2E14" w:rsidP="00BD14A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3285C" w:rsidRDefault="0073285C" w:rsidP="0073285C">
      <w:pPr>
        <w:spacing w:after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Lubin, dnia....................................</w:t>
      </w:r>
    </w:p>
    <w:p w:rsidR="0073285C" w:rsidRDefault="0073285C" w:rsidP="0073285C">
      <w:pPr>
        <w:spacing w:after="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73285C" w:rsidRDefault="0073285C" w:rsidP="0073285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/pieczątka firmowa/</w:t>
      </w:r>
    </w:p>
    <w:p w:rsidR="0073285C" w:rsidRDefault="0073285C" w:rsidP="0073285C">
      <w:pPr>
        <w:spacing w:after="0"/>
        <w:rPr>
          <w:rFonts w:ascii="Times New Roman" w:hAnsi="Times New Roman"/>
          <w:sz w:val="24"/>
          <w:szCs w:val="24"/>
        </w:rPr>
      </w:pPr>
    </w:p>
    <w:p w:rsidR="0073285C" w:rsidRDefault="0073285C" w:rsidP="0073285C">
      <w:pPr>
        <w:spacing w:after="0"/>
        <w:rPr>
          <w:rFonts w:ascii="Times New Roman" w:hAnsi="Times New Roman"/>
          <w:sz w:val="24"/>
          <w:szCs w:val="24"/>
        </w:rPr>
      </w:pPr>
    </w:p>
    <w:p w:rsidR="0073285C" w:rsidRDefault="0073285C" w:rsidP="0073285C">
      <w:pPr>
        <w:spacing w:after="0"/>
        <w:rPr>
          <w:rFonts w:ascii="Times New Roman" w:hAnsi="Times New Roman"/>
          <w:sz w:val="24"/>
          <w:szCs w:val="24"/>
        </w:rPr>
      </w:pPr>
    </w:p>
    <w:p w:rsidR="0073285C" w:rsidRDefault="0073285C" w:rsidP="0073285C">
      <w:pPr>
        <w:spacing w:after="0"/>
        <w:rPr>
          <w:rFonts w:ascii="Times New Roman" w:hAnsi="Times New Roman"/>
          <w:sz w:val="24"/>
          <w:szCs w:val="24"/>
        </w:rPr>
      </w:pPr>
    </w:p>
    <w:p w:rsidR="0073285C" w:rsidRDefault="0073285C" w:rsidP="0073285C">
      <w:pPr>
        <w:spacing w:after="0"/>
        <w:rPr>
          <w:rFonts w:ascii="Times New Roman" w:hAnsi="Times New Roman"/>
          <w:sz w:val="24"/>
          <w:szCs w:val="24"/>
        </w:rPr>
      </w:pPr>
    </w:p>
    <w:p w:rsidR="0073285C" w:rsidRDefault="0073285C" w:rsidP="0073285C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wniosku  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Do Dyrektora</w:t>
      </w:r>
    </w:p>
    <w:p w:rsidR="0073285C" w:rsidRDefault="0073285C" w:rsidP="0073285C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oferty   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Powiatowego Urzędu Pracy</w:t>
      </w:r>
    </w:p>
    <w:p w:rsidR="0073285C" w:rsidRDefault="0073285C" w:rsidP="0073285C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umowy   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w Lubinie</w:t>
      </w:r>
    </w:p>
    <w:p w:rsidR="0073285C" w:rsidRDefault="0073285C" w:rsidP="0073285C">
      <w:pPr>
        <w:spacing w:after="0"/>
        <w:rPr>
          <w:rFonts w:ascii="Arial" w:hAnsi="Arial"/>
          <w:i/>
        </w:rPr>
      </w:pPr>
    </w:p>
    <w:p w:rsidR="0073285C" w:rsidRDefault="0073285C" w:rsidP="007328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3285C" w:rsidRDefault="0073285C" w:rsidP="0073285C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N I O S E K</w:t>
      </w:r>
    </w:p>
    <w:p w:rsidR="0073285C" w:rsidRPr="002866C0" w:rsidRDefault="0073285C" w:rsidP="0073285C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 zorganizowanie pracy w ramach refundacji składek na ubezpieczenia społeczne </w:t>
      </w:r>
      <w:r>
        <w:rPr>
          <w:rFonts w:ascii="Arial" w:hAnsi="Arial"/>
          <w:b/>
        </w:rPr>
        <w:br/>
        <w:t xml:space="preserve">     w trybie art. 47 Ustawy z dnia 20 kwietnia 2004r. o promocji zatrudnienia </w:t>
      </w:r>
      <w:r>
        <w:rPr>
          <w:rFonts w:ascii="Arial" w:hAnsi="Arial"/>
          <w:b/>
        </w:rPr>
        <w:br/>
        <w:t>i instytucja</w:t>
      </w:r>
      <w:r w:rsidR="00156266">
        <w:rPr>
          <w:rFonts w:ascii="Arial" w:hAnsi="Arial"/>
          <w:b/>
        </w:rPr>
        <w:t>ch rynku pracy (</w:t>
      </w:r>
      <w:r w:rsidR="001D3FD8">
        <w:rPr>
          <w:rFonts w:ascii="Arial" w:hAnsi="Arial"/>
          <w:b/>
        </w:rPr>
        <w:t xml:space="preserve">tekst jednolity </w:t>
      </w:r>
      <w:proofErr w:type="spellStart"/>
      <w:r w:rsidR="001D3FD8">
        <w:rPr>
          <w:rFonts w:ascii="Arial" w:hAnsi="Arial"/>
          <w:b/>
        </w:rPr>
        <w:t>Dz.U</w:t>
      </w:r>
      <w:proofErr w:type="spellEnd"/>
      <w:r w:rsidR="001D3FD8">
        <w:rPr>
          <w:rFonts w:ascii="Arial" w:hAnsi="Arial"/>
          <w:b/>
        </w:rPr>
        <w:t>. 2024.475</w:t>
      </w:r>
      <w:r>
        <w:rPr>
          <w:rFonts w:ascii="Arial" w:hAnsi="Arial"/>
          <w:b/>
        </w:rPr>
        <w:t>)</w:t>
      </w:r>
      <w:r>
        <w:rPr>
          <w:rFonts w:ascii="Arial" w:hAnsi="Arial"/>
          <w:sz w:val="16"/>
          <w:szCs w:val="16"/>
        </w:rPr>
        <w:t>.</w:t>
      </w:r>
    </w:p>
    <w:p w:rsidR="0073285C" w:rsidRPr="008C122A" w:rsidRDefault="0073285C" w:rsidP="0073285C">
      <w:pPr>
        <w:spacing w:after="0"/>
        <w:jc w:val="both"/>
        <w:rPr>
          <w:rFonts w:ascii="Arial" w:hAnsi="Arial"/>
          <w:sz w:val="16"/>
          <w:szCs w:val="16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b/>
          <w:i/>
          <w:u w:val="single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Informacje dotyczące zakładu pracy: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Pełna nazwa wnioskodawcy 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Adres siedziby firmy …...............................................................................................................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Miejsce prowadzenia działalności gospodarczej …....................................................................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REGON ….................................................. NIP …....................................................................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Forma organizacyjno-prawna prowadzonej działalności …........................................................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Rodzaj przeważającej działalności …....................................... PKD …....................................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Wysokość składki wypadkowej …………%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Obecnie zatrudniam ............................. pracowników w pełnym wymiarze czasu pracy. 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Nazwa i numer rachunku bankowego …....................................................................................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53"/>
      </w:tblGrid>
      <w:tr w:rsidR="0073285C" w:rsidRPr="00B0596A" w:rsidTr="0073285C">
        <w:trPr>
          <w:trHeight w:val="300"/>
        </w:trPr>
        <w:tc>
          <w:tcPr>
            <w:tcW w:w="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85C" w:rsidRDefault="0073285C" w:rsidP="0073285C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</w:tr>
    </w:tbl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dyrektora / właściciela …...................................................................................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umocowanej do zawierania umów cywilno – prawnych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odpowiadającej za finanse w firmie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wyznaczonej do kontaktu z urzędem, numer telefonu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b/>
          <w:bCs/>
          <w:i/>
          <w:iCs/>
          <w:u w:val="single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b/>
          <w:bCs/>
          <w:i/>
          <w:iCs/>
          <w:u w:val="single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Dane dotyczące organizowanego miejsca zatrudnienia bezrobotnych: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Proszę o rozważenie możliwości skierowania do naszego zakładu pracy </w:t>
      </w:r>
      <w:r>
        <w:rPr>
          <w:rFonts w:ascii="Arial" w:hAnsi="Arial"/>
          <w:sz w:val="14"/>
          <w:szCs w:val="14"/>
        </w:rPr>
        <w:t>(podać liczbę)</w:t>
      </w:r>
      <w:r>
        <w:rPr>
          <w:rFonts w:ascii="Arial" w:hAnsi="Arial"/>
          <w:sz w:val="12"/>
          <w:szCs w:val="12"/>
        </w:rPr>
        <w:t>.</w:t>
      </w:r>
      <w:r>
        <w:rPr>
          <w:rFonts w:ascii="Arial" w:hAnsi="Arial"/>
        </w:rPr>
        <w:t>................. bezrobotnego/bezrobotnych zarejestrowanego/zarejestrowanych w Powiatowym Urzędzie Pracy w Lubinie. Planowana data zatrudnienia od ................................... . Osoba/y bezrobotna/e będzie/będą zatrudnione w pełnym wymiarze czasu pracy.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Bezrobotna/bezrobotne osoba/y zatrudniona/e będzie/będą na stanowisku/ach: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Miejsce pracy będzie znajdowało się (pełny adres): …..............................................................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Praca będzie polegała na (opis wykonywanych czynności)  …..................................................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Kierowani przez urząd bezrobotni winni posiadać </w:t>
      </w:r>
      <w:r>
        <w:rPr>
          <w:rFonts w:ascii="Arial" w:hAnsi="Arial"/>
          <w:sz w:val="14"/>
          <w:szCs w:val="14"/>
        </w:rPr>
        <w:t xml:space="preserve">( kierowane będą </w:t>
      </w:r>
      <w:r>
        <w:rPr>
          <w:rFonts w:ascii="Arial" w:hAnsi="Arial"/>
          <w:sz w:val="14"/>
          <w:szCs w:val="14"/>
          <w:u w:val="single"/>
        </w:rPr>
        <w:t xml:space="preserve">tylko </w:t>
      </w:r>
      <w:r>
        <w:rPr>
          <w:rFonts w:ascii="Arial" w:hAnsi="Arial"/>
          <w:sz w:val="14"/>
          <w:szCs w:val="14"/>
        </w:rPr>
        <w:t>osoby  ze wskazanymi  kwalifikacjami)</w:t>
      </w:r>
      <w:r>
        <w:rPr>
          <w:rFonts w:ascii="Arial" w:hAnsi="Arial"/>
        </w:rPr>
        <w:t xml:space="preserve"> : </w:t>
      </w:r>
    </w:p>
    <w:p w:rsidR="0073285C" w:rsidRDefault="0073285C" w:rsidP="0073285C">
      <w:pPr>
        <w:pStyle w:val="Akapitzlist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Wykształcenie .....................................................................................................</w:t>
      </w:r>
    </w:p>
    <w:p w:rsidR="0073285C" w:rsidRDefault="0073285C" w:rsidP="0073285C">
      <w:pPr>
        <w:pStyle w:val="Akapitzlist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Zawód wyuczony lub wykonywany: ....................................................................</w:t>
      </w:r>
    </w:p>
    <w:p w:rsidR="0073285C" w:rsidRDefault="0073285C" w:rsidP="0073285C">
      <w:pPr>
        <w:pStyle w:val="Akapitzlist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Dodatkowe umiejętności…..................................................................................</w:t>
      </w:r>
    </w:p>
    <w:p w:rsidR="0073285C" w:rsidRDefault="0073285C" w:rsidP="0073285C">
      <w:pPr>
        <w:pStyle w:val="Akapitzlist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Staż pracy na wskazanym we wniosku stanowisku.............................................</w:t>
      </w:r>
    </w:p>
    <w:p w:rsidR="0073285C" w:rsidRDefault="0073285C" w:rsidP="0073285C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t>Osoby bezrobotne spełniające w/w wymagania powinny zgłaszać się (należy podać faktyczne miejsce kontaktu bezrobotnego z pracodawcą): …...................................................</w:t>
      </w:r>
    </w:p>
    <w:p w:rsidR="0073285C" w:rsidRDefault="0073285C" w:rsidP="0073285C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9847E8" w:rsidRPr="00270A26" w:rsidRDefault="009847E8" w:rsidP="009847E8">
      <w:pPr>
        <w:pStyle w:val="Akapitzlist"/>
        <w:numPr>
          <w:ilvl w:val="0"/>
          <w:numId w:val="13"/>
        </w:numPr>
        <w:spacing w:after="4" w:line="270" w:lineRule="auto"/>
        <w:ind w:left="1134" w:right="5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70A26">
        <w:rPr>
          <w:rFonts w:ascii="Arial" w:hAnsi="Arial" w:cs="Arial"/>
        </w:rPr>
        <w:t>Czas pracy – system pracy (proszę zaznaczyć właściwe pole)</w:t>
      </w:r>
    </w:p>
    <w:p w:rsidR="009847E8" w:rsidRPr="00270A26" w:rsidRDefault="009847E8" w:rsidP="009847E8">
      <w:pPr>
        <w:ind w:right="5" w:firstLine="350"/>
        <w:rPr>
          <w:rFonts w:ascii="Arial" w:hAnsi="Arial" w:cs="Arial"/>
        </w:rPr>
      </w:pPr>
      <w:r w:rsidRPr="00270A26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270A26">
        <w:rPr>
          <w:rFonts w:ascii="Arial" w:hAnsi="Arial" w:cs="Arial"/>
        </w:rPr>
        <w:t xml:space="preserve">jednozmianowy </w:t>
      </w:r>
      <w:r w:rsidRPr="00270A26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270A26">
        <w:rPr>
          <w:rFonts w:ascii="Arial" w:hAnsi="Arial" w:cs="Arial"/>
        </w:rPr>
        <w:t xml:space="preserve">dwuzmianowy </w:t>
      </w:r>
      <w:r w:rsidRPr="00270A26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270A26">
        <w:rPr>
          <w:rFonts w:ascii="Arial" w:hAnsi="Arial" w:cs="Arial"/>
        </w:rPr>
        <w:t>praca w ruchu ciągłym</w:t>
      </w:r>
    </w:p>
    <w:p w:rsidR="009847E8" w:rsidRPr="00270A26" w:rsidRDefault="009847E8" w:rsidP="009847E8">
      <w:pPr>
        <w:ind w:right="5" w:firstLine="350"/>
        <w:rPr>
          <w:rFonts w:ascii="Arial" w:hAnsi="Arial" w:cs="Arial"/>
        </w:rPr>
      </w:pPr>
      <w:r w:rsidRPr="00270A26">
        <w:rPr>
          <w:rFonts w:ascii="Arial" w:hAnsi="Arial" w:cs="Arial"/>
        </w:rPr>
        <w:t>I zm. od ……. do ……. II zm. od ……. do ……. III zm. od ……. do …….</w:t>
      </w:r>
    </w:p>
    <w:p w:rsidR="009847E8" w:rsidRPr="00270A26" w:rsidRDefault="009847E8" w:rsidP="009847E8">
      <w:pPr>
        <w:ind w:right="5" w:firstLine="350"/>
        <w:rPr>
          <w:rFonts w:ascii="Arial" w:hAnsi="Arial" w:cs="Arial"/>
        </w:rPr>
      </w:pPr>
      <w:r w:rsidRPr="00270A26">
        <w:rPr>
          <w:rFonts w:ascii="Arial" w:hAnsi="Arial" w:cs="Arial"/>
        </w:rPr>
        <w:t xml:space="preserve">Zatrudnienie wymaga pracy w: </w:t>
      </w:r>
      <w:r w:rsidRPr="00270A26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270A26">
        <w:rPr>
          <w:rFonts w:ascii="Arial" w:hAnsi="Arial" w:cs="Arial"/>
        </w:rPr>
        <w:t xml:space="preserve">niedzielę </w:t>
      </w:r>
      <w:r w:rsidRPr="00270A26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270A26">
        <w:rPr>
          <w:rFonts w:ascii="Arial" w:hAnsi="Arial" w:cs="Arial"/>
        </w:rPr>
        <w:t xml:space="preserve">święta </w:t>
      </w:r>
      <w:r w:rsidRPr="00270A26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270A26">
        <w:rPr>
          <w:rFonts w:ascii="Arial" w:hAnsi="Arial" w:cs="Arial"/>
        </w:rPr>
        <w:t>w porze nocnej</w:t>
      </w:r>
    </w:p>
    <w:p w:rsidR="0073285C" w:rsidRDefault="0073285C" w:rsidP="0073285C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t xml:space="preserve">Proponowane wynagrodzenie brutto  …....….......................... zł/m-c określone zostało </w:t>
      </w:r>
      <w:r>
        <w:rPr>
          <w:rFonts w:ascii="Arial" w:hAnsi="Arial"/>
        </w:rPr>
        <w:br/>
        <w:t>na zasadach obowiązujących pracowników stałych zatrudnionych w zakładzie na takich samych lub podobnych stanowiskach pracy.</w:t>
      </w:r>
    </w:p>
    <w:p w:rsidR="0073285C" w:rsidRPr="00BD6C4C" w:rsidRDefault="0073285C" w:rsidP="0073285C">
      <w:pPr>
        <w:spacing w:after="0"/>
        <w:jc w:val="both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Oświadczenia i deklaracje:</w:t>
      </w:r>
    </w:p>
    <w:p w:rsidR="00D358C6" w:rsidRDefault="00D358C6" w:rsidP="0073285C">
      <w:pPr>
        <w:spacing w:after="0"/>
        <w:jc w:val="both"/>
        <w:rPr>
          <w:rFonts w:ascii="Arial" w:hAnsi="Arial"/>
        </w:rPr>
      </w:pP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Świadoma/y odpowiedzialności karnej za składanie nieprawdziwych danych (art. 233            § 1 Kodeksu karnego) oświadczam w imieniu swoim lub podmiotu, który reprezentuję, że:</w:t>
      </w:r>
    </w:p>
    <w:p w:rsidR="0073285C" w:rsidRPr="006F403A" w:rsidRDefault="0073285C" w:rsidP="0073285C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/>
        </w:rPr>
      </w:pPr>
      <w:r w:rsidRPr="006F403A">
        <w:rPr>
          <w:rFonts w:ascii="Arial" w:hAnsi="Arial"/>
        </w:rPr>
        <w:t>dane wskazane w niniejszym wniosku są zgodne z prawdą;</w:t>
      </w:r>
    </w:p>
    <w:p w:rsidR="0073285C" w:rsidRDefault="0073285C" w:rsidP="0073285C">
      <w:pPr>
        <w:spacing w:after="0"/>
        <w:ind w:left="709" w:hanging="709"/>
        <w:jc w:val="both"/>
        <w:rPr>
          <w:rFonts w:ascii="Arial" w:hAnsi="Arial"/>
        </w:rPr>
      </w:pPr>
      <w:r w:rsidRPr="006F403A">
        <w:rPr>
          <w:rFonts w:ascii="Arial" w:hAnsi="Arial"/>
        </w:rPr>
        <w:t>2.   nie zalegam z opłacaniem w terminie wynagrodzeń</w:t>
      </w:r>
      <w:r>
        <w:rPr>
          <w:rFonts w:ascii="Arial" w:hAnsi="Arial"/>
        </w:rPr>
        <w:t xml:space="preserve"> pracownikom, składek na ubezpieczenie społeczne, zdrowotne, Fundusz Pracy oraz FGŚP,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Pr="006F403A">
        <w:rPr>
          <w:rFonts w:ascii="Arial" w:hAnsi="Arial"/>
        </w:rPr>
        <w:t>nie zalegam</w:t>
      </w:r>
      <w:r>
        <w:rPr>
          <w:rFonts w:ascii="Arial" w:hAnsi="Arial"/>
        </w:rPr>
        <w:t xml:space="preserve"> z opłacaniem innych danin publicznych (podatki, opłaty lokalne),</w:t>
      </w:r>
    </w:p>
    <w:p w:rsidR="0073285C" w:rsidRPr="00650427" w:rsidRDefault="0073285C" w:rsidP="0073285C">
      <w:pPr>
        <w:pStyle w:val="Akapitzlist1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</w:r>
      <w:r w:rsidRPr="006F403A">
        <w:rPr>
          <w:rFonts w:ascii="Arial" w:hAnsi="Arial"/>
        </w:rPr>
        <w:t>nie posiadam</w:t>
      </w:r>
      <w:r>
        <w:rPr>
          <w:rFonts w:ascii="Arial" w:hAnsi="Arial"/>
        </w:rPr>
        <w:t xml:space="preserve"> żadnych nieuregulowanych w terminie zobowiązań cywilnoprawnych,</w:t>
      </w:r>
    </w:p>
    <w:p w:rsidR="0073285C" w:rsidRDefault="0073285C" w:rsidP="0073285C">
      <w:pPr>
        <w:numPr>
          <w:ilvl w:val="0"/>
          <w:numId w:val="10"/>
        </w:numPr>
        <w:tabs>
          <w:tab w:val="clear" w:pos="1065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Arial" w:hAnsi="Arial"/>
        </w:rPr>
      </w:pPr>
      <w:r w:rsidRPr="006F403A">
        <w:rPr>
          <w:rFonts w:ascii="Arial" w:hAnsi="Arial"/>
        </w:rPr>
        <w:t>prowadzę działalność gospodarczą w rozumieniu przepisów o swobodzie działalności gospodarczej,</w:t>
      </w:r>
    </w:p>
    <w:p w:rsidR="0073285C" w:rsidRDefault="00D358C6" w:rsidP="00D358C6">
      <w:pPr>
        <w:pStyle w:val="Akapitzlist1"/>
        <w:tabs>
          <w:tab w:val="left" w:pos="0"/>
        </w:tabs>
        <w:spacing w:after="0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6.      </w:t>
      </w:r>
      <w:r w:rsidR="0073285C" w:rsidRPr="00CB619A">
        <w:rPr>
          <w:rFonts w:ascii="Arial" w:hAnsi="Arial"/>
        </w:rPr>
        <w:t>nie toczy się</w:t>
      </w:r>
      <w:r w:rsidR="0073285C">
        <w:rPr>
          <w:rFonts w:ascii="Arial" w:hAnsi="Arial"/>
        </w:rPr>
        <w:t xml:space="preserve"> w stosunku do firmy postępowanie upadłościowe i nie został zgłoszony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 xml:space="preserve">      </w:t>
      </w:r>
      <w:r w:rsidR="0073285C">
        <w:rPr>
          <w:rFonts w:ascii="Arial" w:hAnsi="Arial"/>
        </w:rPr>
        <w:t>wniosek o likwidację,</w:t>
      </w:r>
      <w:r>
        <w:rPr>
          <w:rFonts w:ascii="Arial" w:hAnsi="Arial"/>
        </w:rPr>
        <w:t xml:space="preserve"> </w:t>
      </w:r>
      <w:r w:rsidR="0073285C">
        <w:rPr>
          <w:rFonts w:ascii="Arial" w:hAnsi="Arial"/>
        </w:rPr>
        <w:t>nie wydano decyzji Komisji Europejskiej o obowiązku zwrotu</w:t>
      </w:r>
      <w:r>
        <w:rPr>
          <w:rFonts w:ascii="Arial" w:hAnsi="Arial"/>
        </w:rPr>
        <w:br/>
        <w:t xml:space="preserve">      </w:t>
      </w:r>
      <w:r w:rsidR="0073285C">
        <w:rPr>
          <w:rFonts w:ascii="Arial" w:hAnsi="Arial"/>
        </w:rPr>
        <w:t xml:space="preserve">pomocy uzyskanej w okresie wcześniejszym uznającej pomoc za niezgodną </w:t>
      </w:r>
      <w:r>
        <w:rPr>
          <w:rFonts w:ascii="Arial" w:hAnsi="Arial"/>
        </w:rPr>
        <w:br/>
        <w:t xml:space="preserve">      </w:t>
      </w:r>
      <w:r w:rsidR="0073285C">
        <w:rPr>
          <w:rFonts w:ascii="Arial" w:hAnsi="Arial"/>
        </w:rPr>
        <w:t>z prawem i ze wspólnym rynkiem,</w:t>
      </w:r>
    </w:p>
    <w:p w:rsidR="0073285C" w:rsidRDefault="00D358C6" w:rsidP="00D358C6">
      <w:pPr>
        <w:pStyle w:val="Akapitzlist1"/>
        <w:spacing w:after="0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73285C">
        <w:rPr>
          <w:rFonts w:ascii="Arial" w:hAnsi="Arial"/>
        </w:rPr>
        <w:t xml:space="preserve">.  </w:t>
      </w:r>
      <w:r w:rsidR="0073285C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="0073285C">
        <w:rPr>
          <w:rFonts w:ascii="Arial" w:hAnsi="Arial"/>
        </w:rPr>
        <w:t xml:space="preserve">w okresie 3 lat poprzedzających otrzymanie </w:t>
      </w:r>
      <w:r w:rsidR="0073285C" w:rsidRPr="00CB619A">
        <w:rPr>
          <w:rFonts w:ascii="Arial" w:hAnsi="Arial"/>
        </w:rPr>
        <w:t>pomocy nie uzyskałem/</w:t>
      </w:r>
      <w:proofErr w:type="spellStart"/>
      <w:r w:rsidR="0073285C" w:rsidRPr="00CB619A">
        <w:rPr>
          <w:rFonts w:ascii="Arial" w:hAnsi="Arial"/>
        </w:rPr>
        <w:t>am</w:t>
      </w:r>
      <w:proofErr w:type="spellEnd"/>
      <w:r w:rsidR="0073285C">
        <w:rPr>
          <w:rFonts w:ascii="Arial" w:hAnsi="Arial"/>
        </w:rPr>
        <w:t xml:space="preserve"> pomocy </w:t>
      </w:r>
      <w:r>
        <w:rPr>
          <w:rFonts w:ascii="Arial" w:hAnsi="Arial"/>
        </w:rPr>
        <w:br/>
      </w:r>
      <w:r w:rsidR="0073285C">
        <w:rPr>
          <w:rFonts w:ascii="Arial" w:hAnsi="Arial"/>
        </w:rPr>
        <w:t xml:space="preserve">publicznej ani pomocy de </w:t>
      </w:r>
      <w:proofErr w:type="spellStart"/>
      <w:r w:rsidR="0073285C">
        <w:rPr>
          <w:rFonts w:ascii="Arial" w:hAnsi="Arial"/>
        </w:rPr>
        <w:t>minimis</w:t>
      </w:r>
      <w:proofErr w:type="spellEnd"/>
      <w:r w:rsidR="0073285C">
        <w:rPr>
          <w:rFonts w:ascii="Arial" w:hAnsi="Arial"/>
        </w:rPr>
        <w:t xml:space="preserve">, która kumuluje się z powyższą pomocą </w:t>
      </w:r>
      <w:r w:rsidR="0073285C">
        <w:rPr>
          <w:rFonts w:ascii="Arial" w:hAnsi="Arial"/>
        </w:rPr>
        <w:br/>
        <w:t>co powoduje przekroczenie maksymalnej intensywności pomocy.</w:t>
      </w:r>
    </w:p>
    <w:p w:rsidR="0073285C" w:rsidRDefault="0073285C" w:rsidP="0073285C">
      <w:pPr>
        <w:pStyle w:val="Akapitzlist1"/>
        <w:spacing w:after="0"/>
        <w:ind w:left="0"/>
        <w:jc w:val="both"/>
        <w:rPr>
          <w:rFonts w:ascii="Arial" w:hAnsi="Arial"/>
        </w:rPr>
      </w:pPr>
      <w:r>
        <w:t xml:space="preserve">     </w:t>
      </w:r>
    </w:p>
    <w:p w:rsidR="0073285C" w:rsidRDefault="0073285C" w:rsidP="0073285C">
      <w:pPr>
        <w:spacing w:after="0"/>
        <w:ind w:left="566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</w:p>
    <w:p w:rsidR="0073285C" w:rsidRDefault="0073285C" w:rsidP="0073285C">
      <w:pPr>
        <w:spacing w:after="0"/>
        <w:ind w:left="566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/czytelny podpis wnioskodawcy/</w:t>
      </w:r>
    </w:p>
    <w:p w:rsidR="00D358C6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Wyrażam zgodę</w:t>
      </w:r>
      <w:r>
        <w:rPr>
          <w:rFonts w:ascii="Arial" w:hAnsi="Arial"/>
        </w:rPr>
        <w:t xml:space="preserve"> na podawanie przez PUP w Lubinie do publicznej wiadomości danych dotyczących Pracodawcy zawartych we wniosku dla potrzeb niezbędnych do realizacji wniosku zgodnie z wymogami art. 59b Ustawy z dnia 20 kwietnia 2004 roku o promocji zatrudnienia i instytucjach rynku pracy (</w:t>
      </w:r>
      <w:r w:rsidR="00BD420B" w:rsidRPr="00BD420B">
        <w:rPr>
          <w:rFonts w:ascii="Arial" w:hAnsi="Arial"/>
        </w:rPr>
        <w:t xml:space="preserve">tekst jednolity </w:t>
      </w:r>
      <w:proofErr w:type="spellStart"/>
      <w:r w:rsidR="00BD420B" w:rsidRPr="00BD420B">
        <w:rPr>
          <w:rFonts w:ascii="Arial" w:hAnsi="Arial"/>
        </w:rPr>
        <w:t>Dz.U</w:t>
      </w:r>
      <w:proofErr w:type="spellEnd"/>
      <w:r w:rsidR="00BD420B" w:rsidRPr="00BD420B">
        <w:rPr>
          <w:rFonts w:ascii="Arial" w:hAnsi="Arial"/>
        </w:rPr>
        <w:t>. 2017.1065</w:t>
      </w:r>
      <w:r>
        <w:rPr>
          <w:rFonts w:ascii="Arial" w:hAnsi="Arial"/>
        </w:rPr>
        <w:t>) oraz zgodnie z Ustawą z dnia  29 sierpnia 1997 roku o ochronie danych os</w:t>
      </w:r>
      <w:r w:rsidR="00156266">
        <w:rPr>
          <w:rFonts w:ascii="Arial" w:hAnsi="Arial"/>
        </w:rPr>
        <w:t>obowych (</w:t>
      </w:r>
      <w:proofErr w:type="spellStart"/>
      <w:r w:rsidR="00156266">
        <w:rPr>
          <w:rFonts w:ascii="Arial" w:hAnsi="Arial"/>
        </w:rPr>
        <w:t>Dz.U</w:t>
      </w:r>
      <w:proofErr w:type="spellEnd"/>
      <w:r w:rsidR="00156266">
        <w:rPr>
          <w:rFonts w:ascii="Arial" w:hAnsi="Arial"/>
        </w:rPr>
        <w:t xml:space="preserve"> z 2016.922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3285C" w:rsidRDefault="0073285C" w:rsidP="0073285C">
      <w:pPr>
        <w:spacing w:after="0"/>
        <w:ind w:left="566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</w:p>
    <w:p w:rsidR="0073285C" w:rsidRDefault="0073285C" w:rsidP="0073285C">
      <w:pPr>
        <w:spacing w:after="0"/>
        <w:ind w:left="566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/czytelny podpis wnioskodawcy</w:t>
      </w:r>
    </w:p>
    <w:p w:rsidR="0073285C" w:rsidRPr="00650427" w:rsidRDefault="0073285C" w:rsidP="0073285C">
      <w:pPr>
        <w:tabs>
          <w:tab w:val="left" w:pos="142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Obowiązujące załączniki:</w:t>
      </w:r>
    </w:p>
    <w:p w:rsidR="0073285C" w:rsidRDefault="0073285C" w:rsidP="0073285C">
      <w:pPr>
        <w:pStyle w:val="Akapitzlist1"/>
        <w:numPr>
          <w:ilvl w:val="0"/>
          <w:numId w:val="8"/>
        </w:numPr>
        <w:tabs>
          <w:tab w:val="left" w:pos="0"/>
          <w:tab w:val="left" w:pos="28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wpis do działalności gospodarczej lub wyciąg z rejestru handlowego/ksero/ lub statut</w:t>
      </w:r>
    </w:p>
    <w:p w:rsidR="0073285C" w:rsidRDefault="0073285C" w:rsidP="0073285C">
      <w:pPr>
        <w:pStyle w:val="Akapitzlist1"/>
        <w:numPr>
          <w:ilvl w:val="0"/>
          <w:numId w:val="8"/>
        </w:numPr>
        <w:tabs>
          <w:tab w:val="left" w:pos="0"/>
          <w:tab w:val="left" w:pos="28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oświadczenie o nie zaleganiu z opłatą składek na ubezpieczenia społeczne, zdrowotne, FP, FGŚP,</w:t>
      </w:r>
    </w:p>
    <w:p w:rsidR="0073285C" w:rsidRDefault="0073285C" w:rsidP="0073285C">
      <w:pPr>
        <w:pStyle w:val="Akapitzlist1"/>
        <w:numPr>
          <w:ilvl w:val="0"/>
          <w:numId w:val="8"/>
        </w:numPr>
        <w:tabs>
          <w:tab w:val="left" w:pos="284"/>
          <w:tab w:val="left" w:pos="113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D358C6">
        <w:rPr>
          <w:rFonts w:ascii="Arial" w:hAnsi="Arial"/>
        </w:rPr>
        <w:t>ormularz informacji przedstawianych przy ubieganiu się o pomoc de mini mis,</w:t>
      </w:r>
    </w:p>
    <w:p w:rsidR="0073285C" w:rsidRDefault="0073285C" w:rsidP="0073285C">
      <w:pPr>
        <w:pStyle w:val="Akapitzlist1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W przypadku nie otrzymania pomocy oświadczenie pracodawcy.**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WAŻNE: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wnioski  nie uzupełnione i niekompletne nie będą rozpatrywane na posiedzeniu komisji /powinny być wypełnione wszystkie rubryki oraz dołączone wymagane załączniki/.</w:t>
      </w:r>
      <w:r>
        <w:rPr>
          <w:rFonts w:ascii="Arial" w:hAnsi="Arial"/>
        </w:rPr>
        <w:tab/>
        <w:t xml:space="preserve"> </w:t>
      </w:r>
    </w:p>
    <w:p w:rsidR="0073285C" w:rsidRDefault="0073285C" w:rsidP="0073285C">
      <w:pPr>
        <w:spacing w:after="0"/>
        <w:jc w:val="both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Adnotacje urzędowe:</w:t>
      </w:r>
    </w:p>
    <w:p w:rsidR="0073285C" w:rsidRDefault="0073285C" w:rsidP="0073285C">
      <w:pPr>
        <w:spacing w:after="0"/>
        <w:jc w:val="both"/>
        <w:rPr>
          <w:rFonts w:ascii="Arial" w:hAnsi="Arial"/>
          <w:b/>
        </w:rPr>
      </w:pPr>
    </w:p>
    <w:p w:rsidR="0073285C" w:rsidRPr="00650427" w:rsidRDefault="0073285C" w:rsidP="0073285C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Sprawdzono pod względem merytorycznym:</w:t>
      </w:r>
    </w:p>
    <w:p w:rsidR="0073285C" w:rsidRDefault="0073285C" w:rsidP="0073285C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Pomoc nie zachodzi w zakazanym obszarze (PKD 05.10Z). </w:t>
      </w:r>
    </w:p>
    <w:p w:rsidR="00D358C6" w:rsidRDefault="00D358C6" w:rsidP="00D358C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Wnioskodawca podlega/nie podlega* przepisom o pomocy de </w:t>
      </w:r>
      <w:proofErr w:type="spellStart"/>
      <w:r>
        <w:rPr>
          <w:rFonts w:ascii="Arial" w:hAnsi="Arial"/>
        </w:rPr>
        <w:t>minimis</w:t>
      </w:r>
      <w:proofErr w:type="spellEnd"/>
      <w:r>
        <w:rPr>
          <w:rFonts w:ascii="Arial" w:hAnsi="Arial"/>
        </w:rPr>
        <w:t>.</w:t>
      </w:r>
    </w:p>
    <w:p w:rsidR="0073285C" w:rsidRDefault="0073285C" w:rsidP="0073285C">
      <w:pPr>
        <w:tabs>
          <w:tab w:val="left" w:pos="0"/>
          <w:tab w:val="left" w:pos="426"/>
        </w:tabs>
        <w:spacing w:after="0"/>
        <w:jc w:val="both"/>
        <w:rPr>
          <w:rFonts w:ascii="Arial" w:hAnsi="Arial"/>
          <w:sz w:val="16"/>
          <w:szCs w:val="16"/>
        </w:rPr>
      </w:pPr>
    </w:p>
    <w:p w:rsidR="0073285C" w:rsidRPr="00650427" w:rsidRDefault="0073285C" w:rsidP="0073285C">
      <w:pPr>
        <w:tabs>
          <w:tab w:val="left" w:pos="0"/>
          <w:tab w:val="left" w:pos="426"/>
        </w:tabs>
        <w:spacing w:after="0"/>
        <w:jc w:val="both"/>
        <w:rPr>
          <w:rFonts w:ascii="Arial" w:hAnsi="Arial"/>
          <w:sz w:val="16"/>
          <w:szCs w:val="16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….......................................................................</w:t>
      </w:r>
    </w:p>
    <w:p w:rsidR="0073285C" w:rsidRDefault="0073285C" w:rsidP="0073285C">
      <w:pPr>
        <w:spacing w:after="0"/>
        <w:ind w:left="496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/data i podpis pracownika merytorycznego/</w:t>
      </w:r>
      <w:r>
        <w:rPr>
          <w:rFonts w:ascii="Arial" w:hAnsi="Arial"/>
          <w:sz w:val="16"/>
          <w:szCs w:val="16"/>
        </w:rPr>
        <w:tab/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</w:p>
    <w:p w:rsidR="0073285C" w:rsidRPr="00107D8C" w:rsidRDefault="0073285C" w:rsidP="0073285C">
      <w:pPr>
        <w:spacing w:after="0"/>
        <w:jc w:val="both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Opinia Dyrektora Powiatowego Urzędu Pracy w Lubinie:</w:t>
      </w:r>
    </w:p>
    <w:p w:rsidR="00D358C6" w:rsidRDefault="00D358C6" w:rsidP="0073285C">
      <w:pPr>
        <w:spacing w:after="0"/>
        <w:jc w:val="both"/>
        <w:rPr>
          <w:rFonts w:ascii="Arial" w:hAnsi="Arial"/>
          <w:u w:val="single"/>
        </w:rPr>
      </w:pP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Pozytywnie</w:t>
      </w:r>
      <w:r>
        <w:rPr>
          <w:rFonts w:ascii="Arial" w:hAnsi="Arial"/>
        </w:rPr>
        <w:t>:  na okres ……</w:t>
      </w:r>
      <w:r w:rsidR="00D358C6">
        <w:rPr>
          <w:rFonts w:ascii="Arial" w:hAnsi="Arial"/>
        </w:rPr>
        <w:t>……</w:t>
      </w:r>
      <w:r>
        <w:rPr>
          <w:rFonts w:ascii="Arial" w:hAnsi="Arial"/>
        </w:rPr>
        <w:t xml:space="preserve"> miesięcy, dla ....</w:t>
      </w:r>
      <w:r w:rsidR="00D358C6">
        <w:rPr>
          <w:rFonts w:ascii="Arial" w:hAnsi="Arial"/>
        </w:rPr>
        <w:t>........</w:t>
      </w:r>
      <w:r>
        <w:rPr>
          <w:rFonts w:ascii="Arial" w:hAnsi="Arial"/>
        </w:rPr>
        <w:t>.... osób.</w:t>
      </w:r>
    </w:p>
    <w:p w:rsidR="0073285C" w:rsidRDefault="0073285C" w:rsidP="0073285C">
      <w:pPr>
        <w:spacing w:after="0"/>
        <w:jc w:val="both"/>
        <w:rPr>
          <w:rFonts w:ascii="Arial" w:hAnsi="Arial"/>
          <w:u w:val="single"/>
        </w:rPr>
      </w:pPr>
    </w:p>
    <w:p w:rsidR="0073285C" w:rsidRDefault="0073285C" w:rsidP="0073285C">
      <w:pPr>
        <w:spacing w:after="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Negatywnie: </w:t>
      </w:r>
    </w:p>
    <w:p w:rsidR="0073285C" w:rsidRDefault="0073285C" w:rsidP="0073285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85C" w:rsidRDefault="0073285C" w:rsidP="0073285C">
      <w:pPr>
        <w:spacing w:after="0"/>
        <w:ind w:left="6381"/>
        <w:jc w:val="both"/>
        <w:rPr>
          <w:rFonts w:ascii="Arial" w:hAnsi="Arial"/>
        </w:rPr>
      </w:pPr>
      <w:r>
        <w:rPr>
          <w:rFonts w:ascii="Arial" w:hAnsi="Arial"/>
        </w:rPr>
        <w:br/>
        <w:t>...........................................</w:t>
      </w:r>
    </w:p>
    <w:p w:rsidR="00CB2E14" w:rsidRPr="00081617" w:rsidRDefault="0073285C" w:rsidP="00BD14A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/ data i podpis/</w:t>
      </w:r>
      <w:r>
        <w:rPr>
          <w:rFonts w:ascii="Arial" w:hAnsi="Arial"/>
        </w:rPr>
        <w:tab/>
      </w:r>
    </w:p>
    <w:sectPr w:rsidR="00CB2E14" w:rsidRPr="00081617" w:rsidSect="005A6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E6" w:rsidRDefault="00864EE6" w:rsidP="005D46B8">
      <w:pPr>
        <w:spacing w:after="0" w:line="240" w:lineRule="auto"/>
      </w:pPr>
      <w:r>
        <w:separator/>
      </w:r>
    </w:p>
  </w:endnote>
  <w:endnote w:type="continuationSeparator" w:id="0">
    <w:p w:rsidR="00864EE6" w:rsidRDefault="00864EE6" w:rsidP="005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E6" w:rsidRDefault="00864EE6" w:rsidP="005D46B8">
      <w:pPr>
        <w:spacing w:after="0" w:line="240" w:lineRule="auto"/>
      </w:pPr>
      <w:r>
        <w:separator/>
      </w:r>
    </w:p>
  </w:footnote>
  <w:footnote w:type="continuationSeparator" w:id="0">
    <w:p w:rsidR="00864EE6" w:rsidRDefault="00864EE6" w:rsidP="005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C" w:rsidRDefault="009847E8">
    <w:pPr>
      <w:pStyle w:val="Nagwek"/>
    </w:pPr>
    <w:r>
      <w:rPr>
        <w:noProof/>
        <w:lang w:eastAsia="pl-PL"/>
      </w:rPr>
      <w:drawing>
        <wp:inline distT="0" distB="0" distL="0" distR="0">
          <wp:extent cx="1905000" cy="695325"/>
          <wp:effectExtent l="19050" t="0" r="0" b="0"/>
          <wp:docPr id="1" name="Obraz 2" descr="W:\loga\logo_caz_-_puplub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loga\logo_caz_-_puplub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285C"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1657350" cy="600075"/>
          <wp:effectExtent l="19050" t="0" r="0" b="0"/>
          <wp:docPr id="2" name="Obraz 3" descr="W:\loga\logo_urzad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loga\logo_urzad_prac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9D2690D"/>
    <w:multiLevelType w:val="hybridMultilevel"/>
    <w:tmpl w:val="AEA6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59BD"/>
    <w:multiLevelType w:val="hybridMultilevel"/>
    <w:tmpl w:val="F0E2A838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>
    <w:nsid w:val="1F7325D9"/>
    <w:multiLevelType w:val="hybridMultilevel"/>
    <w:tmpl w:val="01DA7398"/>
    <w:lvl w:ilvl="0" w:tplc="2840A25A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23297"/>
    <w:multiLevelType w:val="hybridMultilevel"/>
    <w:tmpl w:val="0EFE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52846"/>
    <w:multiLevelType w:val="hybridMultilevel"/>
    <w:tmpl w:val="8634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41D1D"/>
    <w:multiLevelType w:val="hybridMultilevel"/>
    <w:tmpl w:val="46FE0D5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26D8B"/>
    <w:rsid w:val="00005A25"/>
    <w:rsid w:val="000126B6"/>
    <w:rsid w:val="0001494C"/>
    <w:rsid w:val="00015036"/>
    <w:rsid w:val="00017600"/>
    <w:rsid w:val="00026D8B"/>
    <w:rsid w:val="00037C99"/>
    <w:rsid w:val="000470DB"/>
    <w:rsid w:val="00066D13"/>
    <w:rsid w:val="00071E89"/>
    <w:rsid w:val="00081617"/>
    <w:rsid w:val="000964D1"/>
    <w:rsid w:val="000974BB"/>
    <w:rsid w:val="000A360C"/>
    <w:rsid w:val="000B1D2C"/>
    <w:rsid w:val="000D3E90"/>
    <w:rsid w:val="000D752A"/>
    <w:rsid w:val="000E4CBF"/>
    <w:rsid w:val="000F3C07"/>
    <w:rsid w:val="0010400B"/>
    <w:rsid w:val="001112AE"/>
    <w:rsid w:val="001116B2"/>
    <w:rsid w:val="001125EF"/>
    <w:rsid w:val="00133C47"/>
    <w:rsid w:val="00140C28"/>
    <w:rsid w:val="00143191"/>
    <w:rsid w:val="00144FA3"/>
    <w:rsid w:val="00147EF3"/>
    <w:rsid w:val="001522E5"/>
    <w:rsid w:val="00156266"/>
    <w:rsid w:val="001721B5"/>
    <w:rsid w:val="001726B9"/>
    <w:rsid w:val="00173566"/>
    <w:rsid w:val="00177107"/>
    <w:rsid w:val="001928A0"/>
    <w:rsid w:val="00193A02"/>
    <w:rsid w:val="001A171E"/>
    <w:rsid w:val="001D3FD8"/>
    <w:rsid w:val="001D5EC2"/>
    <w:rsid w:val="001D6789"/>
    <w:rsid w:val="001F7BF0"/>
    <w:rsid w:val="002006D6"/>
    <w:rsid w:val="00203771"/>
    <w:rsid w:val="00205D03"/>
    <w:rsid w:val="00214940"/>
    <w:rsid w:val="00216BD4"/>
    <w:rsid w:val="0022047C"/>
    <w:rsid w:val="0022254B"/>
    <w:rsid w:val="0022342A"/>
    <w:rsid w:val="00240BB2"/>
    <w:rsid w:val="00251C53"/>
    <w:rsid w:val="00254008"/>
    <w:rsid w:val="00254138"/>
    <w:rsid w:val="00260C44"/>
    <w:rsid w:val="002828D6"/>
    <w:rsid w:val="002A1081"/>
    <w:rsid w:val="002A1EC2"/>
    <w:rsid w:val="002B13B9"/>
    <w:rsid w:val="002D16B5"/>
    <w:rsid w:val="002D32DD"/>
    <w:rsid w:val="002D47AD"/>
    <w:rsid w:val="002D5E7B"/>
    <w:rsid w:val="002D6471"/>
    <w:rsid w:val="002E1A61"/>
    <w:rsid w:val="00306775"/>
    <w:rsid w:val="00307FC2"/>
    <w:rsid w:val="0033114D"/>
    <w:rsid w:val="00332FD6"/>
    <w:rsid w:val="00333060"/>
    <w:rsid w:val="003372FB"/>
    <w:rsid w:val="00337EE9"/>
    <w:rsid w:val="0036365A"/>
    <w:rsid w:val="00365F77"/>
    <w:rsid w:val="00372808"/>
    <w:rsid w:val="00373415"/>
    <w:rsid w:val="00385871"/>
    <w:rsid w:val="003874CA"/>
    <w:rsid w:val="0039092E"/>
    <w:rsid w:val="003B7086"/>
    <w:rsid w:val="003B7795"/>
    <w:rsid w:val="003C4838"/>
    <w:rsid w:val="003D22FB"/>
    <w:rsid w:val="003E40B2"/>
    <w:rsid w:val="003E74E2"/>
    <w:rsid w:val="003F0B51"/>
    <w:rsid w:val="003F4BA9"/>
    <w:rsid w:val="003F5E8C"/>
    <w:rsid w:val="00400F8A"/>
    <w:rsid w:val="004216F5"/>
    <w:rsid w:val="00440FC2"/>
    <w:rsid w:val="0044519D"/>
    <w:rsid w:val="00454549"/>
    <w:rsid w:val="004613A7"/>
    <w:rsid w:val="00470284"/>
    <w:rsid w:val="00482958"/>
    <w:rsid w:val="00486EB1"/>
    <w:rsid w:val="004A3AF1"/>
    <w:rsid w:val="004C2DA0"/>
    <w:rsid w:val="004D7312"/>
    <w:rsid w:val="004E45F5"/>
    <w:rsid w:val="00503F25"/>
    <w:rsid w:val="00506EC3"/>
    <w:rsid w:val="005131C5"/>
    <w:rsid w:val="00513BAA"/>
    <w:rsid w:val="005172F8"/>
    <w:rsid w:val="005228B5"/>
    <w:rsid w:val="00524D42"/>
    <w:rsid w:val="005A637F"/>
    <w:rsid w:val="005B69A3"/>
    <w:rsid w:val="005B704C"/>
    <w:rsid w:val="005C4C42"/>
    <w:rsid w:val="005D002A"/>
    <w:rsid w:val="005D46B8"/>
    <w:rsid w:val="005D6509"/>
    <w:rsid w:val="005E20F4"/>
    <w:rsid w:val="005F24CC"/>
    <w:rsid w:val="005F5343"/>
    <w:rsid w:val="005F6227"/>
    <w:rsid w:val="00601EEA"/>
    <w:rsid w:val="00604A4F"/>
    <w:rsid w:val="00606C6C"/>
    <w:rsid w:val="00613820"/>
    <w:rsid w:val="00627DD8"/>
    <w:rsid w:val="00631D81"/>
    <w:rsid w:val="0065318E"/>
    <w:rsid w:val="00672E9B"/>
    <w:rsid w:val="00673F8C"/>
    <w:rsid w:val="00674586"/>
    <w:rsid w:val="00684F48"/>
    <w:rsid w:val="006B4285"/>
    <w:rsid w:val="006B57A1"/>
    <w:rsid w:val="006C0E1B"/>
    <w:rsid w:val="006E6D17"/>
    <w:rsid w:val="006E7AA4"/>
    <w:rsid w:val="00714987"/>
    <w:rsid w:val="0073285C"/>
    <w:rsid w:val="00743183"/>
    <w:rsid w:val="0076162D"/>
    <w:rsid w:val="0078656A"/>
    <w:rsid w:val="00794AD0"/>
    <w:rsid w:val="007A35CC"/>
    <w:rsid w:val="007D5C2A"/>
    <w:rsid w:val="007E43E1"/>
    <w:rsid w:val="007E441F"/>
    <w:rsid w:val="007E764D"/>
    <w:rsid w:val="007F0D91"/>
    <w:rsid w:val="007F2FCE"/>
    <w:rsid w:val="00800FAF"/>
    <w:rsid w:val="00816B91"/>
    <w:rsid w:val="0082440C"/>
    <w:rsid w:val="00843FF8"/>
    <w:rsid w:val="0085544C"/>
    <w:rsid w:val="00864EE6"/>
    <w:rsid w:val="008768E5"/>
    <w:rsid w:val="008831F7"/>
    <w:rsid w:val="00892AEB"/>
    <w:rsid w:val="0089405A"/>
    <w:rsid w:val="00895E61"/>
    <w:rsid w:val="008A1442"/>
    <w:rsid w:val="008A48FE"/>
    <w:rsid w:val="008B27AE"/>
    <w:rsid w:val="008B502A"/>
    <w:rsid w:val="008B655B"/>
    <w:rsid w:val="008C5404"/>
    <w:rsid w:val="008D317A"/>
    <w:rsid w:val="008D7DAF"/>
    <w:rsid w:val="008E4F82"/>
    <w:rsid w:val="008E5BCA"/>
    <w:rsid w:val="008F03CB"/>
    <w:rsid w:val="008F7BE9"/>
    <w:rsid w:val="00900E0D"/>
    <w:rsid w:val="00916DD9"/>
    <w:rsid w:val="0093442E"/>
    <w:rsid w:val="00935D12"/>
    <w:rsid w:val="00944CE0"/>
    <w:rsid w:val="009511D4"/>
    <w:rsid w:val="0095477C"/>
    <w:rsid w:val="00960C15"/>
    <w:rsid w:val="009612D3"/>
    <w:rsid w:val="00961FA5"/>
    <w:rsid w:val="009801C6"/>
    <w:rsid w:val="009847E8"/>
    <w:rsid w:val="009860AC"/>
    <w:rsid w:val="00986708"/>
    <w:rsid w:val="009B24F0"/>
    <w:rsid w:val="009E1618"/>
    <w:rsid w:val="009E1D16"/>
    <w:rsid w:val="009E25C4"/>
    <w:rsid w:val="00A125DB"/>
    <w:rsid w:val="00A31EE0"/>
    <w:rsid w:val="00A424F8"/>
    <w:rsid w:val="00A62222"/>
    <w:rsid w:val="00A81E2E"/>
    <w:rsid w:val="00A82767"/>
    <w:rsid w:val="00AA1943"/>
    <w:rsid w:val="00AB40E5"/>
    <w:rsid w:val="00AD4681"/>
    <w:rsid w:val="00AF34D8"/>
    <w:rsid w:val="00AF67A5"/>
    <w:rsid w:val="00B0596A"/>
    <w:rsid w:val="00B10DA7"/>
    <w:rsid w:val="00B14604"/>
    <w:rsid w:val="00B66B5C"/>
    <w:rsid w:val="00B70BAB"/>
    <w:rsid w:val="00B71B64"/>
    <w:rsid w:val="00B963C1"/>
    <w:rsid w:val="00BA2BA6"/>
    <w:rsid w:val="00BA3DE7"/>
    <w:rsid w:val="00BB00EB"/>
    <w:rsid w:val="00BB0422"/>
    <w:rsid w:val="00BB2BA9"/>
    <w:rsid w:val="00BB6F6D"/>
    <w:rsid w:val="00BD14A0"/>
    <w:rsid w:val="00BD420B"/>
    <w:rsid w:val="00BD67BA"/>
    <w:rsid w:val="00BE0103"/>
    <w:rsid w:val="00BF2484"/>
    <w:rsid w:val="00BF318C"/>
    <w:rsid w:val="00BF45CC"/>
    <w:rsid w:val="00C20AD7"/>
    <w:rsid w:val="00C23BCF"/>
    <w:rsid w:val="00C262C4"/>
    <w:rsid w:val="00C455CA"/>
    <w:rsid w:val="00C4673F"/>
    <w:rsid w:val="00C56202"/>
    <w:rsid w:val="00C6089F"/>
    <w:rsid w:val="00C85DEF"/>
    <w:rsid w:val="00C86816"/>
    <w:rsid w:val="00CA0421"/>
    <w:rsid w:val="00CB2E14"/>
    <w:rsid w:val="00CC264C"/>
    <w:rsid w:val="00CD38C1"/>
    <w:rsid w:val="00CE0C1E"/>
    <w:rsid w:val="00CE65E9"/>
    <w:rsid w:val="00CF7001"/>
    <w:rsid w:val="00D012C4"/>
    <w:rsid w:val="00D22E13"/>
    <w:rsid w:val="00D22F85"/>
    <w:rsid w:val="00D358C6"/>
    <w:rsid w:val="00D41E1F"/>
    <w:rsid w:val="00D474D9"/>
    <w:rsid w:val="00D57EE1"/>
    <w:rsid w:val="00D634FE"/>
    <w:rsid w:val="00D67F8F"/>
    <w:rsid w:val="00D81B45"/>
    <w:rsid w:val="00D91FC5"/>
    <w:rsid w:val="00D93761"/>
    <w:rsid w:val="00DA1FB3"/>
    <w:rsid w:val="00DB54DA"/>
    <w:rsid w:val="00DD1BBF"/>
    <w:rsid w:val="00DD5881"/>
    <w:rsid w:val="00DE0C53"/>
    <w:rsid w:val="00DE178C"/>
    <w:rsid w:val="00DF066B"/>
    <w:rsid w:val="00E23C16"/>
    <w:rsid w:val="00E30D7F"/>
    <w:rsid w:val="00E319C2"/>
    <w:rsid w:val="00E46998"/>
    <w:rsid w:val="00E65A60"/>
    <w:rsid w:val="00E71240"/>
    <w:rsid w:val="00E77D5F"/>
    <w:rsid w:val="00E823AA"/>
    <w:rsid w:val="00E93354"/>
    <w:rsid w:val="00EA6CAF"/>
    <w:rsid w:val="00EB0E19"/>
    <w:rsid w:val="00EB366D"/>
    <w:rsid w:val="00EC30BF"/>
    <w:rsid w:val="00EE2CC5"/>
    <w:rsid w:val="00EE4D29"/>
    <w:rsid w:val="00F12CE5"/>
    <w:rsid w:val="00F17DD9"/>
    <w:rsid w:val="00F42F94"/>
    <w:rsid w:val="00F4423F"/>
    <w:rsid w:val="00F50ED2"/>
    <w:rsid w:val="00F55F69"/>
    <w:rsid w:val="00F56111"/>
    <w:rsid w:val="00F76775"/>
    <w:rsid w:val="00FC44FE"/>
    <w:rsid w:val="00FC5E4B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6B8"/>
  </w:style>
  <w:style w:type="paragraph" w:styleId="Stopka">
    <w:name w:val="footer"/>
    <w:basedOn w:val="Normalny"/>
    <w:link w:val="StopkaZnak"/>
    <w:uiPriority w:val="99"/>
    <w:semiHidden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6B8"/>
  </w:style>
  <w:style w:type="paragraph" w:styleId="Tekstdymka">
    <w:name w:val="Balloon Text"/>
    <w:basedOn w:val="Normalny"/>
    <w:link w:val="TekstdymkaZnak"/>
    <w:uiPriority w:val="99"/>
    <w:semiHidden/>
    <w:unhideWhenUsed/>
    <w:rsid w:val="005D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27A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27AE"/>
    <w:rPr>
      <w:vertAlign w:val="superscript"/>
    </w:rPr>
  </w:style>
  <w:style w:type="table" w:styleId="Tabela-Siatka">
    <w:name w:val="Table Grid"/>
    <w:basedOn w:val="Standardowy"/>
    <w:rsid w:val="0093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rsid w:val="005B704C"/>
    <w:pPr>
      <w:widowControl w:val="0"/>
      <w:suppressAutoHyphens/>
      <w:spacing w:after="200"/>
      <w:ind w:left="720"/>
    </w:pPr>
    <w:rPr>
      <w:rFonts w:eastAsia="Arial Unicode MS"/>
      <w:kern w:val="2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B704C"/>
    <w:pPr>
      <w:suppressLineNumbers/>
      <w:suppressAutoHyphens/>
      <w:spacing w:line="240" w:lineRule="auto"/>
    </w:pPr>
    <w:rPr>
      <w:rFonts w:eastAsia="Arial Unicode MS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B70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04C"/>
  </w:style>
  <w:style w:type="paragraph" w:styleId="Bezodstpw">
    <w:name w:val="No Spacing"/>
    <w:uiPriority w:val="1"/>
    <w:qFormat/>
    <w:rsid w:val="005B70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B54-DC4E-46CD-B5A3-CDC60CE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eza</cp:lastModifiedBy>
  <cp:revision>6</cp:revision>
  <cp:lastPrinted>2013-04-30T07:40:00Z</cp:lastPrinted>
  <dcterms:created xsi:type="dcterms:W3CDTF">2018-02-28T08:19:00Z</dcterms:created>
  <dcterms:modified xsi:type="dcterms:W3CDTF">2024-04-04T10:57:00Z</dcterms:modified>
</cp:coreProperties>
</file>