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E1" w:rsidRPr="00576B00" w:rsidRDefault="00017600" w:rsidP="00E04207">
      <w:pPr>
        <w:spacing w:after="0"/>
        <w:jc w:val="both"/>
        <w:rPr>
          <w:rFonts w:ascii="Times New Roman" w:hAnsi="Times New Roman" w:cs="Times New Roman"/>
          <w:i/>
          <w:sz w:val="6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6B8">
        <w:rPr>
          <w:rFonts w:ascii="Times New Roman" w:hAnsi="Times New Roman" w:cs="Times New Roman"/>
          <w:sz w:val="24"/>
          <w:szCs w:val="24"/>
        </w:rPr>
        <w:tab/>
      </w:r>
      <w:r w:rsidR="005D46B8">
        <w:rPr>
          <w:rFonts w:ascii="Times New Roman" w:hAnsi="Times New Roman" w:cs="Times New Roman"/>
          <w:sz w:val="24"/>
          <w:szCs w:val="24"/>
        </w:rPr>
        <w:tab/>
      </w:r>
    </w:p>
    <w:p w:rsidR="00C151E1" w:rsidRPr="00576B00" w:rsidRDefault="00C151E1" w:rsidP="00F54090">
      <w:pPr>
        <w:pStyle w:val="Bezodstpw"/>
        <w:rPr>
          <w:rFonts w:ascii="Arial" w:hAnsi="Arial" w:cs="Arial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576B00">
        <w:rPr>
          <w:rFonts w:ascii="Arial" w:hAnsi="Arial" w:cs="Arial"/>
          <w:i/>
        </w:rPr>
        <w:tab/>
      </w:r>
    </w:p>
    <w:p w:rsidR="00F54090" w:rsidRPr="00330B8E" w:rsidRDefault="004E60C1" w:rsidP="00C151E1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 xml:space="preserve">KRAJOWA </w:t>
      </w:r>
      <w:r w:rsidR="00C151E1">
        <w:rPr>
          <w:b/>
          <w:sz w:val="20"/>
        </w:rPr>
        <w:t xml:space="preserve">OFERTA PRACY (DOT. ZATRUDNIENIA PO </w:t>
      </w:r>
      <w:r w:rsidR="00FE65B7">
        <w:rPr>
          <w:b/>
          <w:sz w:val="20"/>
        </w:rPr>
        <w:t>SZKOLENIU WSKAZANYM)</w:t>
      </w:r>
    </w:p>
    <w:tbl>
      <w:tblPr>
        <w:tblW w:w="1105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05"/>
        <w:gridCol w:w="2839"/>
        <w:gridCol w:w="2406"/>
        <w:gridCol w:w="133"/>
        <w:gridCol w:w="83"/>
        <w:gridCol w:w="71"/>
        <w:gridCol w:w="2410"/>
      </w:tblGrid>
      <w:tr w:rsidR="00F54090" w:rsidRPr="00B11E7F" w:rsidTr="00E73CBA">
        <w:trPr>
          <w:trHeight w:val="24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090" w:rsidRPr="00B11E7F" w:rsidRDefault="00F54090" w:rsidP="00F54090">
            <w:pPr>
              <w:pStyle w:val="Nagwek7"/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 xml:space="preserve">I. Informacje dotyczące pracodawcy                                                    </w:t>
            </w:r>
          </w:p>
        </w:tc>
      </w:tr>
      <w:tr w:rsidR="00C151E1" w:rsidRPr="00B11E7F" w:rsidTr="00E73CBA">
        <w:trPr>
          <w:cantSplit/>
          <w:trHeight w:val="1282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B11E7F" w:rsidRDefault="00C151E1" w:rsidP="00C151E1">
            <w:pPr>
              <w:pStyle w:val="Tekstprzypisudolnego"/>
              <w:tabs>
                <w:tab w:val="left" w:pos="0"/>
                <w:tab w:val="left" w:pos="48"/>
                <w:tab w:val="left" w:pos="2127"/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1E7F">
              <w:rPr>
                <w:sz w:val="18"/>
                <w:szCs w:val="18"/>
              </w:rPr>
              <w:t xml:space="preserve">1. Nazwa pracodawcy          </w:t>
            </w:r>
          </w:p>
          <w:p w:rsidR="00C151E1" w:rsidRDefault="00C151E1" w:rsidP="00C151E1">
            <w:pPr>
              <w:tabs>
                <w:tab w:val="left" w:pos="228"/>
              </w:tabs>
            </w:pPr>
          </w:p>
          <w:p w:rsidR="00C151E1" w:rsidRPr="00670B1D" w:rsidRDefault="00C151E1" w:rsidP="00F54090"/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B11E7F" w:rsidRDefault="00C151E1" w:rsidP="00641FF4">
            <w:pPr>
              <w:tabs>
                <w:tab w:val="left" w:pos="298"/>
                <w:tab w:val="left" w:pos="2835"/>
              </w:tabs>
              <w:spacing w:line="360" w:lineRule="auto"/>
              <w:rPr>
                <w:color w:val="FF0000"/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B11E7F">
              <w:rPr>
                <w:sz w:val="18"/>
                <w:szCs w:val="18"/>
              </w:rPr>
              <w:t xml:space="preserve">Adres pracodawcy </w:t>
            </w:r>
            <w:r w:rsidRPr="00B11E7F">
              <w:rPr>
                <w:b/>
                <w:sz w:val="18"/>
                <w:szCs w:val="18"/>
              </w:rPr>
              <w:t xml:space="preserve">      </w:t>
            </w:r>
          </w:p>
          <w:p w:rsidR="00C151E1" w:rsidRPr="00B11E7F" w:rsidRDefault="00613519" w:rsidP="00C151E1">
            <w:pPr>
              <w:tabs>
                <w:tab w:val="left" w:pos="298"/>
                <w:tab w:val="left" w:pos="2835"/>
                <w:tab w:val="left" w:pos="4340"/>
              </w:tabs>
              <w:spacing w:before="120"/>
              <w:rPr>
                <w:color w:val="FF0000"/>
                <w:sz w:val="18"/>
                <w:szCs w:val="18"/>
              </w:rPr>
            </w:pPr>
            <w:hyperlink r:id="rId9" w:history="1"/>
          </w:p>
        </w:tc>
      </w:tr>
      <w:tr w:rsidR="00C151E1" w:rsidRPr="00B11E7F" w:rsidTr="00E73CBA">
        <w:trPr>
          <w:cantSplit/>
          <w:trHeight w:val="954"/>
        </w:trPr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E1" w:rsidRDefault="00C151E1" w:rsidP="00C151E1">
            <w:pPr>
              <w:tabs>
                <w:tab w:val="left" w:pos="5387"/>
              </w:tabs>
              <w:spacing w:before="40"/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>3. Nazwisko</w:t>
            </w:r>
            <w:r>
              <w:rPr>
                <w:sz w:val="18"/>
                <w:szCs w:val="18"/>
              </w:rPr>
              <w:t xml:space="preserve"> i</w:t>
            </w:r>
            <w:r w:rsidRPr="00B11E7F">
              <w:rPr>
                <w:sz w:val="18"/>
                <w:szCs w:val="18"/>
              </w:rPr>
              <w:t xml:space="preserve"> imię  </w:t>
            </w:r>
            <w:r>
              <w:rPr>
                <w:sz w:val="18"/>
                <w:szCs w:val="18"/>
              </w:rPr>
              <w:t xml:space="preserve">pracodawcy lub pracownika </w:t>
            </w:r>
            <w:r w:rsidRPr="00B11E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wskazanego przez pracodawcę do kontaktów w sprawie oferty pracy: </w:t>
            </w:r>
            <w:r w:rsidRPr="00B11E7F">
              <w:rPr>
                <w:sz w:val="18"/>
                <w:szCs w:val="18"/>
              </w:rPr>
              <w:t xml:space="preserve">telefon </w:t>
            </w:r>
            <w:r>
              <w:rPr>
                <w:sz w:val="18"/>
                <w:szCs w:val="18"/>
              </w:rPr>
              <w:t>(nr faksu, adres poczty elektronicznej i strony internetowej, jeżeli pracodawca posiada takie możliwości)</w:t>
            </w:r>
          </w:p>
          <w:p w:rsidR="00C151E1" w:rsidRDefault="00C151E1" w:rsidP="00C151E1">
            <w:pPr>
              <w:tabs>
                <w:tab w:val="left" w:pos="5387"/>
              </w:tabs>
              <w:spacing w:before="40"/>
              <w:rPr>
                <w:sz w:val="18"/>
                <w:szCs w:val="18"/>
              </w:rPr>
            </w:pPr>
          </w:p>
          <w:p w:rsidR="00C151E1" w:rsidRPr="00B11E7F" w:rsidRDefault="00C151E1" w:rsidP="00C151E1">
            <w:pPr>
              <w:tabs>
                <w:tab w:val="left" w:pos="5387"/>
              </w:tabs>
              <w:spacing w:before="40"/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Default="00C151E1" w:rsidP="00C151E1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141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151E1">
              <w:rPr>
                <w:sz w:val="18"/>
                <w:szCs w:val="18"/>
              </w:rPr>
              <w:t xml:space="preserve">Numer statystyczny pracodawcy </w:t>
            </w:r>
            <w:r w:rsidRPr="00C151E1">
              <w:rPr>
                <w:b/>
                <w:sz w:val="18"/>
                <w:szCs w:val="18"/>
              </w:rPr>
              <w:t>(REGON)</w:t>
            </w:r>
            <w:r w:rsidR="0082342B">
              <w:rPr>
                <w:b/>
                <w:sz w:val="18"/>
                <w:szCs w:val="18"/>
              </w:rPr>
              <w:t>/(NIP)</w:t>
            </w:r>
          </w:p>
          <w:p w:rsidR="00C151E1" w:rsidRDefault="00C151E1" w:rsidP="00C151E1">
            <w:pPr>
              <w:tabs>
                <w:tab w:val="num" w:pos="141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C151E1" w:rsidRDefault="00C151E1" w:rsidP="00C151E1">
            <w:pPr>
              <w:tabs>
                <w:tab w:val="num" w:pos="141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</w:t>
            </w:r>
            <w:r w:rsidR="0082342B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……………………………</w:t>
            </w:r>
          </w:p>
          <w:p w:rsidR="00C151E1" w:rsidRPr="00C151E1" w:rsidRDefault="00C151E1" w:rsidP="00C151E1">
            <w:pPr>
              <w:pStyle w:val="Akapitzlist"/>
              <w:tabs>
                <w:tab w:val="num" w:pos="141"/>
              </w:tabs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B11E7F" w:rsidRDefault="00C151E1" w:rsidP="00C151E1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prawna prowadzenia działalności</w:t>
            </w:r>
          </w:p>
          <w:p w:rsidR="00C151E1" w:rsidRDefault="00C151E1" w:rsidP="00C151E1">
            <w:pPr>
              <w:tabs>
                <w:tab w:val="left" w:pos="48"/>
                <w:tab w:val="left" w:pos="1662"/>
              </w:tabs>
              <w:ind w:left="552"/>
              <w:rPr>
                <w:sz w:val="18"/>
                <w:szCs w:val="18"/>
              </w:rPr>
            </w:pPr>
          </w:p>
          <w:p w:rsidR="00C151E1" w:rsidRPr="00B11E7F" w:rsidRDefault="00C151E1" w:rsidP="00C151E1">
            <w:pPr>
              <w:tabs>
                <w:tab w:val="left" w:pos="48"/>
                <w:tab w:val="left" w:pos="1662"/>
              </w:tabs>
              <w:ind w:left="5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.……………….………………….</w:t>
            </w:r>
          </w:p>
        </w:tc>
      </w:tr>
      <w:tr w:rsidR="00C151E1" w:rsidRPr="00B11E7F" w:rsidTr="00E73CBA">
        <w:trPr>
          <w:cantSplit/>
          <w:trHeight w:val="954"/>
        </w:trPr>
        <w:tc>
          <w:tcPr>
            <w:tcW w:w="59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51E1" w:rsidRPr="00B11E7F" w:rsidRDefault="00C151E1" w:rsidP="00C151E1">
            <w:pPr>
              <w:tabs>
                <w:tab w:val="left" w:pos="538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Default="00C151E1" w:rsidP="00C151E1">
            <w:pPr>
              <w:numPr>
                <w:ilvl w:val="0"/>
                <w:numId w:val="10"/>
              </w:numPr>
              <w:tabs>
                <w:tab w:val="left" w:pos="141"/>
              </w:tabs>
              <w:spacing w:after="0" w:line="240" w:lineRule="auto"/>
              <w:rPr>
                <w:sz w:val="18"/>
                <w:szCs w:val="18"/>
              </w:rPr>
            </w:pPr>
            <w:r w:rsidRPr="00670B1D">
              <w:rPr>
                <w:sz w:val="18"/>
                <w:szCs w:val="18"/>
              </w:rPr>
              <w:t>Liczba zatrudnionych</w:t>
            </w:r>
            <w:r>
              <w:rPr>
                <w:sz w:val="18"/>
                <w:szCs w:val="18"/>
              </w:rPr>
              <w:t xml:space="preserve"> p</w:t>
            </w:r>
            <w:r w:rsidRPr="00670B1D">
              <w:rPr>
                <w:sz w:val="18"/>
                <w:szCs w:val="18"/>
              </w:rPr>
              <w:t>racowników:</w:t>
            </w:r>
          </w:p>
          <w:p w:rsidR="00C151E1" w:rsidRDefault="00C151E1" w:rsidP="00C151E1">
            <w:pPr>
              <w:pStyle w:val="Akapitzlist"/>
              <w:tabs>
                <w:tab w:val="num" w:pos="141"/>
              </w:tabs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:rsidR="00C151E1" w:rsidRPr="00C151E1" w:rsidRDefault="00C151E1" w:rsidP="00C151E1">
            <w:pPr>
              <w:tabs>
                <w:tab w:val="num" w:pos="14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C151E1">
              <w:rPr>
                <w:b/>
                <w:sz w:val="18"/>
                <w:szCs w:val="18"/>
              </w:rPr>
              <w:t>……………………………….</w:t>
            </w: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Default="00C151E1" w:rsidP="00C151E1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4090" w:rsidRPr="00B11E7F" w:rsidTr="00E73CBA">
        <w:trPr>
          <w:trHeight w:val="7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090" w:rsidRPr="00B11E7F" w:rsidRDefault="00F54090" w:rsidP="00F54090">
            <w:pPr>
              <w:pStyle w:val="Nagwek7"/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 xml:space="preserve">II. Informacje dotyczące zgłoszonego miejsca zatrudnienia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B" w:rsidRDefault="0082342B" w:rsidP="00F54090">
            <w:pPr>
              <w:pStyle w:val="Nagwek7"/>
              <w:keepLines w:val="0"/>
              <w:numPr>
                <w:ilvl w:val="0"/>
                <w:numId w:val="10"/>
              </w:numPr>
              <w:tabs>
                <w:tab w:val="left" w:pos="77"/>
              </w:tabs>
              <w:spacing w:before="0" w:line="240" w:lineRule="auto"/>
              <w:rPr>
                <w:color w:val="auto"/>
                <w:sz w:val="18"/>
                <w:szCs w:val="18"/>
              </w:rPr>
            </w:pPr>
            <w:r w:rsidRPr="0082342B">
              <w:rPr>
                <w:color w:val="auto"/>
                <w:sz w:val="18"/>
                <w:szCs w:val="18"/>
              </w:rPr>
              <w:t>Liczba</w:t>
            </w:r>
            <w:r>
              <w:rPr>
                <w:color w:val="auto"/>
                <w:sz w:val="18"/>
                <w:szCs w:val="18"/>
              </w:rPr>
              <w:t xml:space="preserve"> wolnych </w:t>
            </w:r>
            <w:r w:rsidRPr="0082342B">
              <w:rPr>
                <w:color w:val="auto"/>
                <w:sz w:val="18"/>
                <w:szCs w:val="18"/>
              </w:rPr>
              <w:t xml:space="preserve"> miejsc pracy</w:t>
            </w:r>
          </w:p>
          <w:p w:rsidR="00F54090" w:rsidRPr="0082342B" w:rsidRDefault="0082342B" w:rsidP="0082342B">
            <w:pPr>
              <w:pStyle w:val="Nagwek7"/>
              <w:keepLines w:val="0"/>
              <w:tabs>
                <w:tab w:val="left" w:pos="77"/>
              </w:tabs>
              <w:spacing w:before="0" w:line="240" w:lineRule="auto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………………………….</w:t>
            </w:r>
            <w:r w:rsidR="00F54090" w:rsidRPr="0082342B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0" w:rsidRPr="0082342B" w:rsidRDefault="0082342B" w:rsidP="0082342B">
            <w:pPr>
              <w:pStyle w:val="Nagwek7"/>
              <w:keepLines w:val="0"/>
              <w:numPr>
                <w:ilvl w:val="0"/>
                <w:numId w:val="10"/>
              </w:numPr>
              <w:tabs>
                <w:tab w:val="clear" w:pos="360"/>
                <w:tab w:val="left" w:pos="77"/>
                <w:tab w:val="num" w:pos="142"/>
              </w:tabs>
              <w:spacing w:before="0" w:line="240" w:lineRule="auto"/>
              <w:ind w:left="0" w:firstLine="0"/>
              <w:rPr>
                <w:color w:val="auto"/>
                <w:sz w:val="18"/>
                <w:szCs w:val="18"/>
              </w:rPr>
            </w:pPr>
            <w:r w:rsidRPr="0082342B">
              <w:rPr>
                <w:color w:val="auto"/>
                <w:sz w:val="18"/>
                <w:szCs w:val="18"/>
              </w:rPr>
              <w:t>Z pozycji 7. W tym dla osób niepełnosprawnych</w:t>
            </w:r>
            <w:r w:rsidR="00F54090" w:rsidRPr="0082342B">
              <w:rPr>
                <w:color w:val="auto"/>
                <w:sz w:val="18"/>
                <w:szCs w:val="18"/>
              </w:rPr>
              <w:t xml:space="preserve">  </w:t>
            </w:r>
            <w:r w:rsidRPr="0082342B">
              <w:rPr>
                <w:color w:val="auto"/>
                <w:sz w:val="18"/>
                <w:szCs w:val="18"/>
              </w:rPr>
              <w:t>……………..</w:t>
            </w:r>
          </w:p>
        </w:tc>
      </w:tr>
      <w:tr w:rsidR="0082342B" w:rsidRPr="00B11E7F" w:rsidTr="00E73CBA">
        <w:trPr>
          <w:cantSplit/>
          <w:trHeight w:val="95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2B" w:rsidRPr="0082342B" w:rsidRDefault="0082342B" w:rsidP="003350D7">
            <w:pPr>
              <w:pStyle w:val="Akapitzlist"/>
              <w:numPr>
                <w:ilvl w:val="0"/>
                <w:numId w:val="10"/>
              </w:numPr>
              <w:tabs>
                <w:tab w:val="left" w:pos="48"/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82342B">
              <w:rPr>
                <w:sz w:val="18"/>
                <w:szCs w:val="18"/>
              </w:rPr>
              <w:t>Nazwa stanowiska</w:t>
            </w:r>
            <w:r>
              <w:rPr>
                <w:sz w:val="18"/>
                <w:szCs w:val="18"/>
              </w:rPr>
              <w:t>/kod zawodu lub specjalności</w:t>
            </w:r>
          </w:p>
          <w:p w:rsidR="0082342B" w:rsidRPr="0082342B" w:rsidRDefault="0082342B" w:rsidP="0082342B">
            <w:pPr>
              <w:pStyle w:val="Akapitzlist"/>
              <w:tabs>
                <w:tab w:val="left" w:pos="48"/>
                <w:tab w:val="left" w:pos="284"/>
              </w:tabs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82342B" w:rsidRPr="003350D7" w:rsidRDefault="0082342B" w:rsidP="0082342B">
            <w:pPr>
              <w:pStyle w:val="Akapitzlist"/>
              <w:tabs>
                <w:tab w:val="left" w:pos="48"/>
                <w:tab w:val="left" w:pos="284"/>
              </w:tabs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82342B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/………</w:t>
            </w:r>
            <w:r w:rsidRPr="0082342B">
              <w:rPr>
                <w:sz w:val="18"/>
                <w:szCs w:val="18"/>
              </w:rPr>
              <w:t>……….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42B" w:rsidRDefault="0082342B" w:rsidP="003350D7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ind w:left="29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zakres obowiązków</w:t>
            </w:r>
          </w:p>
          <w:p w:rsidR="0082342B" w:rsidRDefault="0082342B" w:rsidP="0082342B">
            <w:pPr>
              <w:tabs>
                <w:tab w:val="left" w:pos="48"/>
              </w:tabs>
              <w:spacing w:after="0" w:line="240" w:lineRule="auto"/>
              <w:ind w:left="2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342B" w:rsidRDefault="0082342B" w:rsidP="0082342B">
            <w:pPr>
              <w:tabs>
                <w:tab w:val="left" w:pos="48"/>
              </w:tabs>
              <w:spacing w:after="0" w:line="240" w:lineRule="auto"/>
              <w:ind w:left="2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2342B" w:rsidRDefault="0082342B" w:rsidP="0082342B">
            <w:pPr>
              <w:tabs>
                <w:tab w:val="left" w:pos="48"/>
              </w:tabs>
              <w:spacing w:after="0" w:line="240" w:lineRule="auto"/>
              <w:ind w:left="2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B" w:rsidRDefault="0082342B" w:rsidP="003350D7">
            <w:pPr>
              <w:pStyle w:val="Tekstprzypisudolnego"/>
              <w:numPr>
                <w:ilvl w:val="0"/>
                <w:numId w:val="10"/>
              </w:numPr>
              <w:ind w:left="0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Miejsce wykonywania pracy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2B" w:rsidRPr="00B11E7F" w:rsidRDefault="0082342B" w:rsidP="00641FF4">
            <w:pPr>
              <w:pStyle w:val="Tekstprzypisudolnego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>Data rozpoczęcia zatrudnienia</w:t>
            </w:r>
          </w:p>
        </w:tc>
      </w:tr>
      <w:tr w:rsidR="00641FF4" w:rsidRPr="00B11E7F" w:rsidTr="00E73CBA">
        <w:trPr>
          <w:cantSplit/>
          <w:trHeight w:val="957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F4" w:rsidRPr="003350D7" w:rsidRDefault="00641FF4" w:rsidP="003350D7">
            <w:pPr>
              <w:pStyle w:val="Akapitzlist"/>
              <w:numPr>
                <w:ilvl w:val="0"/>
                <w:numId w:val="10"/>
              </w:numPr>
              <w:tabs>
                <w:tab w:val="left" w:pos="48"/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3350D7">
              <w:rPr>
                <w:b/>
                <w:sz w:val="18"/>
                <w:szCs w:val="18"/>
              </w:rPr>
              <w:t xml:space="preserve"> </w:t>
            </w:r>
            <w:r w:rsidRPr="003350D7">
              <w:rPr>
                <w:sz w:val="18"/>
                <w:szCs w:val="18"/>
              </w:rPr>
              <w:t>Rodzaj umowy stanowiącej podstawę wykonywania pracy</w:t>
            </w:r>
          </w:p>
          <w:p w:rsidR="00641FF4" w:rsidRPr="00B11E7F" w:rsidRDefault="00641FF4" w:rsidP="00584886">
            <w:pPr>
              <w:tabs>
                <w:tab w:val="left" w:pos="48"/>
              </w:tabs>
              <w:rPr>
                <w:sz w:val="18"/>
                <w:szCs w:val="18"/>
              </w:rPr>
            </w:pPr>
          </w:p>
          <w:p w:rsidR="00641FF4" w:rsidRPr="00B11E7F" w:rsidRDefault="00641FF4" w:rsidP="00584886">
            <w:pPr>
              <w:tabs>
                <w:tab w:val="left" w:pos="366"/>
              </w:tabs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     </w:t>
            </w:r>
            <w:r w:rsidRPr="00B11E7F">
              <w:rPr>
                <w:spacing w:val="2"/>
                <w:sz w:val="18"/>
                <w:szCs w:val="18"/>
              </w:rPr>
              <w:t>1) na czas  nieokreślony</w:t>
            </w:r>
            <w:r w:rsidRPr="00B11E7F">
              <w:rPr>
                <w:sz w:val="18"/>
                <w:szCs w:val="18"/>
              </w:rPr>
              <w:t xml:space="preserve"> </w:t>
            </w:r>
          </w:p>
          <w:p w:rsidR="00641FF4" w:rsidRDefault="00641FF4" w:rsidP="00584886">
            <w:pPr>
              <w:tabs>
                <w:tab w:val="left" w:pos="366"/>
              </w:tabs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 xml:space="preserve">     2) na czas </w:t>
            </w:r>
            <w:r w:rsidRPr="00B11E7F">
              <w:rPr>
                <w:spacing w:val="2"/>
                <w:sz w:val="18"/>
                <w:szCs w:val="18"/>
              </w:rPr>
              <w:t>określony</w:t>
            </w:r>
            <w:r>
              <w:rPr>
                <w:sz w:val="18"/>
                <w:szCs w:val="18"/>
              </w:rPr>
              <w:t xml:space="preserve"> </w:t>
            </w:r>
          </w:p>
          <w:p w:rsidR="00641FF4" w:rsidRPr="00B11E7F" w:rsidRDefault="00641FF4" w:rsidP="00641F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Okres zatrudnienia …………….</w:t>
            </w:r>
            <w:r w:rsidRPr="00B11E7F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FF4" w:rsidRPr="00B11E7F" w:rsidRDefault="00641FF4" w:rsidP="003350D7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ind w:left="29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 rozkład czasu pracy</w:t>
            </w:r>
          </w:p>
          <w:p w:rsidR="00641FF4" w:rsidRPr="00B11E7F" w:rsidRDefault="00641FF4" w:rsidP="003350D7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 zmiana</w:t>
            </w:r>
          </w:p>
          <w:p w:rsidR="00641FF4" w:rsidRPr="00B11E7F" w:rsidRDefault="00641FF4" w:rsidP="003350D7">
            <w:pPr>
              <w:pStyle w:val="Tekstprzypisudolnego"/>
              <w:tabs>
                <w:tab w:val="left" w:pos="370"/>
              </w:tabs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 xml:space="preserve">      2) dwie zmiany   </w:t>
            </w:r>
          </w:p>
          <w:p w:rsidR="00641FF4" w:rsidRDefault="00641FF4" w:rsidP="003350D7">
            <w:pPr>
              <w:pStyle w:val="Tekstprzypisudolnego"/>
              <w:tabs>
                <w:tab w:val="left" w:pos="370"/>
              </w:tabs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 xml:space="preserve">      3) ruch ciągły  </w:t>
            </w:r>
          </w:p>
          <w:p w:rsidR="00641FF4" w:rsidRPr="003350D7" w:rsidRDefault="00641FF4" w:rsidP="003350D7">
            <w:pPr>
              <w:pStyle w:val="Tekstprzypisudolnego"/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11E7F">
              <w:rPr>
                <w:sz w:val="18"/>
                <w:szCs w:val="18"/>
              </w:rPr>
              <w:t>4) inne</w:t>
            </w:r>
            <w:r w:rsidRPr="00B11E7F">
              <w:rPr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B11E7F" w:rsidRDefault="00641FF4" w:rsidP="003350D7">
            <w:pPr>
              <w:pStyle w:val="Tekstprzypisudolnego"/>
              <w:numPr>
                <w:ilvl w:val="0"/>
                <w:numId w:val="10"/>
              </w:numPr>
              <w:ind w:left="0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Pr="00B11E7F">
              <w:rPr>
                <w:sz w:val="18"/>
                <w:szCs w:val="18"/>
              </w:rPr>
              <w:t>Wymiar czasu pracy:</w:t>
            </w:r>
          </w:p>
          <w:p w:rsidR="00641FF4" w:rsidRPr="00B11E7F" w:rsidRDefault="00641FF4" w:rsidP="003350D7">
            <w:pPr>
              <w:pStyle w:val="Tekstprzypisudolnego"/>
              <w:numPr>
                <w:ilvl w:val="0"/>
                <w:numId w:val="15"/>
              </w:num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>pełny</w:t>
            </w:r>
          </w:p>
          <w:p w:rsidR="00641FF4" w:rsidRPr="002E5AFF" w:rsidRDefault="00641FF4" w:rsidP="003350D7">
            <w:pPr>
              <w:pStyle w:val="Tekstprzypisudolnego"/>
              <w:numPr>
                <w:ilvl w:val="0"/>
                <w:numId w:val="15"/>
              </w:numPr>
              <w:tabs>
                <w:tab w:val="left" w:pos="37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niepełny: …….. </w:t>
            </w:r>
            <w:r w:rsidRPr="00B11E7F">
              <w:rPr>
                <w:sz w:val="18"/>
                <w:szCs w:val="18"/>
              </w:rPr>
              <w:t>etatu</w:t>
            </w:r>
          </w:p>
          <w:p w:rsidR="00641FF4" w:rsidRPr="00B11E7F" w:rsidRDefault="00641FF4" w:rsidP="003350D7">
            <w:pPr>
              <w:tabs>
                <w:tab w:val="left" w:pos="366"/>
              </w:tabs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F4" w:rsidRPr="001A30D3" w:rsidRDefault="0082342B" w:rsidP="001A30D3">
            <w:pPr>
              <w:pStyle w:val="Tekstprzypisudolnego"/>
              <w:numPr>
                <w:ilvl w:val="0"/>
                <w:numId w:val="10"/>
              </w:numPr>
              <w:tabs>
                <w:tab w:val="clear" w:pos="360"/>
                <w:tab w:val="num" w:pos="154"/>
                <w:tab w:val="left" w:pos="296"/>
              </w:tabs>
              <w:ind w:left="12" w:hanging="12"/>
              <w:rPr>
                <w:sz w:val="18"/>
                <w:szCs w:val="18"/>
              </w:rPr>
            </w:pPr>
            <w:r w:rsidRPr="001A30D3">
              <w:rPr>
                <w:sz w:val="18"/>
                <w:szCs w:val="18"/>
              </w:rPr>
              <w:t>Oczekiwania pracodawcy</w:t>
            </w:r>
            <w:r w:rsidR="001A30D3" w:rsidRPr="001A30D3">
              <w:rPr>
                <w:sz w:val="18"/>
                <w:szCs w:val="18"/>
              </w:rPr>
              <w:t>:</w:t>
            </w:r>
          </w:p>
          <w:p w:rsidR="001A30D3" w:rsidRPr="001A30D3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sz w:val="18"/>
                <w:szCs w:val="18"/>
              </w:rPr>
            </w:pPr>
            <w:r w:rsidRPr="001A30D3">
              <w:rPr>
                <w:sz w:val="18"/>
                <w:szCs w:val="18"/>
              </w:rPr>
              <w:t>-wykształcenie:</w:t>
            </w:r>
          </w:p>
          <w:p w:rsidR="001A30D3" w:rsidRPr="001A30D3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</w:t>
            </w:r>
            <w:r w:rsidRPr="001A30D3">
              <w:rPr>
                <w:sz w:val="18"/>
                <w:szCs w:val="18"/>
              </w:rPr>
              <w:t>miejętności:</w:t>
            </w:r>
          </w:p>
          <w:p w:rsidR="001A30D3" w:rsidRPr="001A30D3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</w:t>
            </w:r>
            <w:r w:rsidRPr="001A30D3">
              <w:rPr>
                <w:sz w:val="18"/>
                <w:szCs w:val="18"/>
              </w:rPr>
              <w:t>prawnienia:</w:t>
            </w:r>
          </w:p>
          <w:p w:rsidR="001A30D3" w:rsidRPr="001A30D3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</w:t>
            </w:r>
            <w:r w:rsidRPr="001A30D3">
              <w:rPr>
                <w:sz w:val="18"/>
                <w:szCs w:val="18"/>
              </w:rPr>
              <w:t>oświadczenie:</w:t>
            </w:r>
          </w:p>
          <w:p w:rsidR="001A30D3" w:rsidRPr="00B11E7F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-z</w:t>
            </w:r>
            <w:r w:rsidRPr="001A30D3">
              <w:rPr>
                <w:sz w:val="18"/>
                <w:szCs w:val="18"/>
              </w:rPr>
              <w:t>najomość języków</w:t>
            </w:r>
            <w:r>
              <w:rPr>
                <w:sz w:val="18"/>
                <w:szCs w:val="18"/>
              </w:rPr>
              <w:t>:</w:t>
            </w:r>
          </w:p>
        </w:tc>
      </w:tr>
      <w:tr w:rsidR="00641FF4" w:rsidRPr="00B11E7F" w:rsidTr="00E73CBA">
        <w:trPr>
          <w:cantSplit/>
          <w:trHeight w:val="1128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3350D7" w:rsidRDefault="00641FF4" w:rsidP="003350D7">
            <w:pPr>
              <w:pStyle w:val="Akapitzlist"/>
              <w:numPr>
                <w:ilvl w:val="0"/>
                <w:numId w:val="10"/>
              </w:numPr>
              <w:tabs>
                <w:tab w:val="left" w:pos="48"/>
                <w:tab w:val="left" w:pos="284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F4" w:rsidRDefault="00641FF4" w:rsidP="003350D7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ind w:left="29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Default="00641FF4" w:rsidP="00641FF4">
            <w:pPr>
              <w:pStyle w:val="Tekstprzypisudolnego"/>
              <w:numPr>
                <w:ilvl w:val="0"/>
                <w:numId w:val="10"/>
              </w:numPr>
              <w:ind w:left="0" w:hanging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Pr="003350D7">
              <w:rPr>
                <w:sz w:val="18"/>
                <w:szCs w:val="18"/>
              </w:rPr>
              <w:t xml:space="preserve">Wysokość wynagrodzenia (miesięcznie brutto)          </w:t>
            </w:r>
          </w:p>
        </w:tc>
        <w:tc>
          <w:tcPr>
            <w:tcW w:w="2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B11E7F" w:rsidRDefault="00641FF4" w:rsidP="003350D7">
            <w:pPr>
              <w:pStyle w:val="Tekstprzypisudolnego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</w:tr>
      <w:tr w:rsidR="00F54090" w:rsidRPr="00B11E7F" w:rsidTr="00E73CBA">
        <w:trPr>
          <w:trHeight w:val="25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090" w:rsidRPr="00B11E7F" w:rsidRDefault="00F54090" w:rsidP="00F54090">
            <w:pPr>
              <w:pStyle w:val="Nagwek7"/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>III. Adnotacje urzędu pracy</w:t>
            </w:r>
          </w:p>
        </w:tc>
      </w:tr>
      <w:tr w:rsidR="00F54090" w:rsidRPr="00B11E7F" w:rsidTr="00E73CBA">
        <w:trPr>
          <w:cantSplit/>
          <w:trHeight w:val="7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B11E7F">
              <w:rPr>
                <w:sz w:val="18"/>
                <w:szCs w:val="18"/>
              </w:rPr>
              <w:t>. Numer pracodawcy</w:t>
            </w:r>
          </w:p>
          <w:p w:rsidR="00F54090" w:rsidRPr="00B11E7F" w:rsidRDefault="00F54090" w:rsidP="00F54090">
            <w:pPr>
              <w:tabs>
                <w:tab w:val="left" w:pos="48"/>
              </w:tabs>
              <w:rPr>
                <w:rFonts w:ascii="Bodoni MT Black" w:hAnsi="Bodoni MT Black"/>
                <w:b/>
                <w:sz w:val="18"/>
                <w:szCs w:val="18"/>
              </w:rPr>
            </w:pPr>
            <w:r w:rsidRPr="00B11E7F">
              <w:rPr>
                <w:rFonts w:ascii="Bodoni MT Black" w:hAnsi="Bodoni MT Black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B11E7F">
              <w:rPr>
                <w:sz w:val="18"/>
                <w:szCs w:val="18"/>
              </w:rPr>
              <w:t>. Data przyjęcia zgłoszenia</w:t>
            </w:r>
          </w:p>
          <w:p w:rsidR="00F54090" w:rsidRPr="00B11E7F" w:rsidRDefault="00F54090" w:rsidP="00F54090">
            <w:pPr>
              <w:tabs>
                <w:tab w:val="left" w:pos="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B11E7F">
              <w:rPr>
                <w:sz w:val="18"/>
                <w:szCs w:val="18"/>
              </w:rPr>
              <w:t>. Numer zgłoszenia</w:t>
            </w:r>
          </w:p>
          <w:p w:rsidR="00F54090" w:rsidRPr="00B11E7F" w:rsidRDefault="00F54090" w:rsidP="00F54090">
            <w:pPr>
              <w:tabs>
                <w:tab w:val="left" w:pos="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B11E7F">
              <w:rPr>
                <w:rFonts w:ascii="Bodoni MT Black" w:hAnsi="Bodoni MT Black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34</w:t>
            </w:r>
            <w:r w:rsidRPr="00B11E7F">
              <w:rPr>
                <w:sz w:val="18"/>
                <w:szCs w:val="18"/>
              </w:rPr>
              <w:t>.</w:t>
            </w:r>
            <w:r w:rsidRPr="00B11E7F">
              <w:rPr>
                <w:b/>
                <w:sz w:val="18"/>
                <w:szCs w:val="18"/>
                <w:u w:val="single"/>
              </w:rPr>
              <w:t xml:space="preserve"> </w:t>
            </w:r>
            <w:r w:rsidRPr="00B11E7F">
              <w:rPr>
                <w:sz w:val="18"/>
                <w:szCs w:val="18"/>
              </w:rPr>
              <w:t>Sposób przyjęcia oferty</w:t>
            </w:r>
          </w:p>
          <w:p w:rsidR="004E60C1" w:rsidRDefault="00F54090" w:rsidP="00F54090">
            <w:pPr>
              <w:tabs>
                <w:tab w:val="left" w:pos="370"/>
              </w:tabs>
              <w:ind w:left="284"/>
              <w:jc w:val="both"/>
              <w:rPr>
                <w:sz w:val="18"/>
                <w:szCs w:val="18"/>
              </w:rPr>
            </w:pPr>
            <w:r w:rsidRPr="00B11E7F">
              <w:rPr>
                <w:sz w:val="18"/>
                <w:szCs w:val="18"/>
              </w:rPr>
              <w:t xml:space="preserve"> </w:t>
            </w:r>
            <w:r w:rsidR="004E60C1" w:rsidRPr="00B11E7F">
              <w:rPr>
                <w:sz w:val="18"/>
                <w:szCs w:val="18"/>
              </w:rPr>
              <w:t>P</w:t>
            </w:r>
            <w:r w:rsidRPr="00B11E7F">
              <w:rPr>
                <w:sz w:val="18"/>
                <w:szCs w:val="18"/>
              </w:rPr>
              <w:t>isemnie</w:t>
            </w:r>
            <w:r w:rsidR="004E60C1">
              <w:rPr>
                <w:sz w:val="18"/>
                <w:szCs w:val="18"/>
              </w:rPr>
              <w:t>: TAK/NIE</w:t>
            </w:r>
          </w:p>
          <w:p w:rsidR="004E60C1" w:rsidRDefault="004E60C1" w:rsidP="00F54090">
            <w:pPr>
              <w:tabs>
                <w:tab w:val="left" w:pos="370"/>
              </w:tabs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Aktualność oferty:</w:t>
            </w:r>
          </w:p>
          <w:p w:rsidR="00F54090" w:rsidRPr="00B11E7F" w:rsidRDefault="004E60C1" w:rsidP="004E60C1">
            <w:pPr>
              <w:tabs>
                <w:tab w:val="left" w:pos="370"/>
              </w:tabs>
              <w:ind w:left="284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Częstotliwość kontaktów:</w:t>
            </w:r>
            <w:r w:rsidR="00F54090" w:rsidRPr="00B11E7F">
              <w:rPr>
                <w:sz w:val="18"/>
                <w:szCs w:val="18"/>
              </w:rPr>
              <w:t xml:space="preserve">      </w:t>
            </w:r>
          </w:p>
        </w:tc>
      </w:tr>
      <w:tr w:rsidR="00F54090" w:rsidRPr="00B11E7F" w:rsidTr="00E73CBA">
        <w:trPr>
          <w:cantSplit/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B11E7F">
              <w:rPr>
                <w:sz w:val="18"/>
                <w:szCs w:val="18"/>
              </w:rPr>
              <w:t>. Data anulowania zgłoszenia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B11E7F">
              <w:rPr>
                <w:sz w:val="18"/>
                <w:szCs w:val="18"/>
              </w:rPr>
              <w:t xml:space="preserve">. </w:t>
            </w:r>
            <w:r w:rsidRPr="00B11E7F">
              <w:rPr>
                <w:spacing w:val="2"/>
                <w:sz w:val="18"/>
                <w:szCs w:val="18"/>
              </w:rPr>
              <w:t>Numer pracownika</w:t>
            </w:r>
            <w:r w:rsidRPr="00B11E7F">
              <w:rPr>
                <w:sz w:val="18"/>
                <w:szCs w:val="18"/>
              </w:rPr>
              <w:t xml:space="preserve"> urzędu pracy  </w:t>
            </w:r>
          </w:p>
          <w:p w:rsidR="00F54090" w:rsidRPr="00B11E7F" w:rsidRDefault="00F54090" w:rsidP="00F54090">
            <w:pPr>
              <w:tabs>
                <w:tab w:val="left" w:pos="4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11E7F">
              <w:rPr>
                <w:sz w:val="18"/>
                <w:szCs w:val="18"/>
              </w:rPr>
              <w:t>. Inne informacje</w:t>
            </w:r>
          </w:p>
          <w:p w:rsidR="00F54090" w:rsidRPr="00B11E7F" w:rsidRDefault="00F54090" w:rsidP="00F54090">
            <w:pPr>
              <w:tabs>
                <w:tab w:val="left" w:pos="366"/>
                <w:tab w:val="left" w:pos="2164"/>
              </w:tabs>
              <w:rPr>
                <w:b/>
                <w:sz w:val="18"/>
                <w:szCs w:val="18"/>
              </w:rPr>
            </w:pPr>
            <w:r w:rsidRPr="00B11E7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9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rPr>
                <w:sz w:val="18"/>
                <w:szCs w:val="18"/>
              </w:rPr>
            </w:pPr>
          </w:p>
        </w:tc>
      </w:tr>
      <w:tr w:rsidR="00F54090" w:rsidRPr="00B11E7F" w:rsidTr="00E73CBA">
        <w:trPr>
          <w:cantSplit/>
          <w:trHeight w:val="4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tabs>
                <w:tab w:val="left" w:pos="48"/>
              </w:tabs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B11E7F" w:rsidRDefault="00F54090" w:rsidP="00F54090">
            <w:pPr>
              <w:rPr>
                <w:sz w:val="18"/>
                <w:szCs w:val="18"/>
              </w:rPr>
            </w:pPr>
          </w:p>
        </w:tc>
      </w:tr>
    </w:tbl>
    <w:p w:rsidR="00F54090" w:rsidRPr="00B11E7F" w:rsidRDefault="00F54090" w:rsidP="00641FF4">
      <w:pPr>
        <w:pStyle w:val="Tekstprzypisudolnego"/>
        <w:numPr>
          <w:ilvl w:val="0"/>
          <w:numId w:val="16"/>
        </w:numPr>
        <w:spacing w:line="240" w:lineRule="atLeast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Pracodawca wyraża zgodę na realizację oferty w formie </w:t>
      </w:r>
      <w:r w:rsidRPr="00B11E7F">
        <w:rPr>
          <w:sz w:val="16"/>
          <w:szCs w:val="16"/>
        </w:rPr>
        <w:t xml:space="preserve">ZAWIERAJĄCEJ / NIE ZAWIERAJĄCEJ </w:t>
      </w:r>
      <w:r>
        <w:rPr>
          <w:sz w:val="16"/>
          <w:szCs w:val="16"/>
        </w:rPr>
        <w:t>danych</w:t>
      </w:r>
      <w:r w:rsidRPr="00B11E7F">
        <w:rPr>
          <w:sz w:val="16"/>
          <w:szCs w:val="16"/>
        </w:rPr>
        <w:t xml:space="preserve"> </w:t>
      </w:r>
      <w:r>
        <w:rPr>
          <w:sz w:val="16"/>
          <w:szCs w:val="16"/>
        </w:rPr>
        <w:t>umożliwiających jego identyfikację</w:t>
      </w:r>
      <w:r w:rsidRPr="00B11E7F">
        <w:rPr>
          <w:sz w:val="16"/>
          <w:szCs w:val="16"/>
        </w:rPr>
        <w:t xml:space="preserve"> </w:t>
      </w:r>
    </w:p>
    <w:p w:rsidR="00F54090" w:rsidRPr="00B11E7F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sz w:val="16"/>
          <w:szCs w:val="16"/>
        </w:rPr>
      </w:pPr>
      <w:r w:rsidRPr="00B11E7F">
        <w:rPr>
          <w:sz w:val="16"/>
          <w:szCs w:val="16"/>
        </w:rPr>
        <w:t>Pracodawca oświadczył, że w okresie do 365 dni przed dniem zgłoszenia oferty pracy nie został skazany prawomocnym wyrokiem za naruszenie praw pracowniczych i nie jest objęty postępowaniem wyjaśniającym w tej sprawie.</w:t>
      </w:r>
    </w:p>
    <w:p w:rsidR="00F54090" w:rsidRPr="00B11E7F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sz w:val="16"/>
          <w:szCs w:val="16"/>
        </w:rPr>
      </w:pPr>
      <w:r w:rsidRPr="00B11E7F">
        <w:rPr>
          <w:sz w:val="16"/>
          <w:szCs w:val="16"/>
        </w:rPr>
        <w:t xml:space="preserve">Pracodawca zgłosił ofertę do </w:t>
      </w:r>
      <w:r w:rsidRPr="00FC6A9D">
        <w:rPr>
          <w:sz w:val="16"/>
          <w:szCs w:val="16"/>
        </w:rPr>
        <w:t>jednego powiatowego urzędu</w:t>
      </w:r>
      <w:r w:rsidRPr="00B11E7F">
        <w:rPr>
          <w:sz w:val="16"/>
          <w:szCs w:val="16"/>
        </w:rPr>
        <w:t xml:space="preserve"> pracy właściwego ze względu na siedzibę pracodawcy albo miejsce wykonywania pracy, albo innego wybranego przez siebie urzędu.</w:t>
      </w:r>
    </w:p>
    <w:p w:rsidR="00F54090" w:rsidRPr="00B11E7F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sz w:val="16"/>
          <w:szCs w:val="16"/>
        </w:rPr>
      </w:pPr>
      <w:r w:rsidRPr="00B11E7F">
        <w:rPr>
          <w:sz w:val="16"/>
          <w:szCs w:val="16"/>
        </w:rPr>
        <w:t>Pracodawca jest / nie jest agencją zatrudnienia, zgłaszającą ofertę pracy tymczasowej,</w:t>
      </w:r>
    </w:p>
    <w:p w:rsidR="00F54090" w:rsidRPr="00B11E7F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sz w:val="16"/>
          <w:szCs w:val="16"/>
        </w:rPr>
      </w:pPr>
      <w:r w:rsidRPr="00B11E7F">
        <w:rPr>
          <w:sz w:val="16"/>
          <w:szCs w:val="16"/>
        </w:rPr>
        <w:t>Pracodawca jest/nie jest zainteresowany upowszechnieniem oferty w wybranych krajach EOG</w:t>
      </w:r>
    </w:p>
    <w:p w:rsidR="00F54090" w:rsidRPr="00B11E7F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sz w:val="16"/>
          <w:szCs w:val="16"/>
        </w:rPr>
      </w:pPr>
      <w:r w:rsidRPr="00B11E7F">
        <w:rPr>
          <w:sz w:val="16"/>
          <w:szCs w:val="16"/>
        </w:rPr>
        <w:t>Pracodawca jest/nie jest zainteresowany przekazaniem oferty pracy do innych powiatowych urzędów pracy w celu upowszechnienia w ich siedzibach</w:t>
      </w:r>
      <w:r>
        <w:rPr>
          <w:sz w:val="16"/>
          <w:szCs w:val="16"/>
        </w:rPr>
        <w:t xml:space="preserve"> (jeśli tak to jakich………………………………………………………………………………………………………………………………………..)</w:t>
      </w:r>
    </w:p>
    <w:p w:rsidR="00F54090" w:rsidRPr="00B11E7F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sz w:val="16"/>
          <w:szCs w:val="16"/>
        </w:rPr>
      </w:pPr>
      <w:r w:rsidRPr="00B11E7F">
        <w:rPr>
          <w:sz w:val="16"/>
          <w:szCs w:val="16"/>
        </w:rPr>
        <w:t xml:space="preserve">Oferta jest / nie jest ofertą pracy tymczasowej – dotyczy  ofert pracy zgłaszanych </w:t>
      </w:r>
      <w:r>
        <w:rPr>
          <w:sz w:val="16"/>
          <w:szCs w:val="16"/>
        </w:rPr>
        <w:t>przez agencje pracy tymczasowej (art. 19g ustawy)</w:t>
      </w:r>
    </w:p>
    <w:p w:rsidR="00576B00" w:rsidRDefault="00DE021B" w:rsidP="00020D0F">
      <w:pPr>
        <w:pStyle w:val="Tekstprzypisudolnego"/>
        <w:spacing w:line="24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sz w:val="16"/>
          <w:szCs w:val="16"/>
        </w:rPr>
        <w:t xml:space="preserve">Podstawa prawna: </w:t>
      </w:r>
      <w:r w:rsidR="00F54090" w:rsidRPr="004E48AA">
        <w:rPr>
          <w:sz w:val="16"/>
          <w:szCs w:val="16"/>
        </w:rPr>
        <w:t xml:space="preserve">Ustawa z </w:t>
      </w:r>
      <w:r w:rsidR="004E48AA" w:rsidRPr="004E48AA">
        <w:rPr>
          <w:rFonts w:cs="Arial"/>
          <w:sz w:val="16"/>
          <w:szCs w:val="16"/>
        </w:rPr>
        <w:t xml:space="preserve">20 kwietnia 2004r. o promocji zatrudnienia i instytucjach rynku pracy – tekst </w:t>
      </w:r>
      <w:r w:rsidR="004E48AA" w:rsidRPr="00020D0F">
        <w:rPr>
          <w:rFonts w:ascii="Arial" w:hAnsi="Arial" w:cs="Arial"/>
          <w:sz w:val="16"/>
          <w:szCs w:val="16"/>
        </w:rPr>
        <w:t>jednolity</w:t>
      </w:r>
      <w:r w:rsidR="004E48AA" w:rsidRPr="00020D0F">
        <w:rPr>
          <w:rFonts w:ascii="Arial" w:hAnsi="Arial" w:cs="Arial"/>
          <w:sz w:val="14"/>
          <w:szCs w:val="14"/>
        </w:rPr>
        <w:t xml:space="preserve"> </w:t>
      </w:r>
      <w:r w:rsidRPr="00DE021B">
        <w:rPr>
          <w:rFonts w:ascii="Arial" w:hAnsi="Arial" w:cs="Arial"/>
          <w:sz w:val="14"/>
          <w:szCs w:val="14"/>
        </w:rPr>
        <w:t>(</w:t>
      </w:r>
      <w:proofErr w:type="spellStart"/>
      <w:r w:rsidR="00904940">
        <w:rPr>
          <w:rFonts w:ascii="Arial" w:hAnsi="Arial" w:cs="Arial"/>
          <w:sz w:val="14"/>
          <w:szCs w:val="14"/>
        </w:rPr>
        <w:t>t.j</w:t>
      </w:r>
      <w:proofErr w:type="spellEnd"/>
      <w:r w:rsidR="00904940">
        <w:rPr>
          <w:rFonts w:ascii="Arial" w:hAnsi="Arial" w:cs="Arial"/>
          <w:sz w:val="14"/>
          <w:szCs w:val="14"/>
        </w:rPr>
        <w:t xml:space="preserve">. </w:t>
      </w:r>
      <w:r w:rsidRPr="00DE021B">
        <w:rPr>
          <w:rFonts w:ascii="Arial" w:hAnsi="Arial" w:cs="Arial"/>
          <w:sz w:val="14"/>
          <w:szCs w:val="14"/>
        </w:rPr>
        <w:t>Dz.U.201</w:t>
      </w:r>
      <w:r w:rsidR="00904940">
        <w:rPr>
          <w:rFonts w:ascii="Arial" w:hAnsi="Arial" w:cs="Arial"/>
          <w:sz w:val="14"/>
          <w:szCs w:val="14"/>
        </w:rPr>
        <w:t>9</w:t>
      </w:r>
      <w:r w:rsidRPr="00DE021B">
        <w:rPr>
          <w:rFonts w:ascii="Arial" w:hAnsi="Arial" w:cs="Arial"/>
          <w:sz w:val="14"/>
          <w:szCs w:val="14"/>
        </w:rPr>
        <w:t>.1</w:t>
      </w:r>
      <w:r w:rsidR="00904940">
        <w:rPr>
          <w:rFonts w:ascii="Arial" w:hAnsi="Arial" w:cs="Arial"/>
          <w:sz w:val="14"/>
          <w:szCs w:val="14"/>
        </w:rPr>
        <w:t>482</w:t>
      </w:r>
      <w:r w:rsidR="00613519">
        <w:rPr>
          <w:rFonts w:ascii="Arial" w:hAnsi="Arial" w:cs="Arial"/>
          <w:sz w:val="14"/>
          <w:szCs w:val="14"/>
        </w:rPr>
        <w:t xml:space="preserve"> ze zm.</w:t>
      </w:r>
      <w:bookmarkStart w:id="0" w:name="_GoBack"/>
      <w:bookmarkEnd w:id="0"/>
      <w:r w:rsidRPr="00DE021B">
        <w:rPr>
          <w:rFonts w:ascii="Arial" w:hAnsi="Arial" w:cs="Arial"/>
          <w:sz w:val="14"/>
          <w:szCs w:val="14"/>
        </w:rPr>
        <w:t>).</w:t>
      </w:r>
    </w:p>
    <w:p w:rsidR="00E04207" w:rsidRDefault="00E04207" w:rsidP="00020D0F">
      <w:pPr>
        <w:pStyle w:val="Tekstprzypisudolnego"/>
        <w:spacing w:line="240" w:lineRule="atLeast"/>
        <w:ind w:left="284" w:hanging="284"/>
        <w:jc w:val="both"/>
        <w:rPr>
          <w:b/>
          <w:i/>
          <w:sz w:val="16"/>
          <w:szCs w:val="16"/>
        </w:rPr>
      </w:pPr>
    </w:p>
    <w:p w:rsidR="00117110" w:rsidRDefault="00641FF4" w:rsidP="00641FF4">
      <w:pPr>
        <w:pStyle w:val="Tekstprzypisudolneg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>………………</w:t>
      </w:r>
      <w:r>
        <w:rPr>
          <w:b/>
          <w:i/>
          <w:sz w:val="16"/>
          <w:szCs w:val="16"/>
        </w:rPr>
        <w:t>…………………………….</w:t>
      </w:r>
      <w:r w:rsidRPr="00B11E7F">
        <w:rPr>
          <w:b/>
          <w:i/>
          <w:sz w:val="16"/>
          <w:szCs w:val="16"/>
        </w:rPr>
        <w:t>……………</w:t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E04207">
        <w:rPr>
          <w:b/>
          <w:i/>
          <w:sz w:val="16"/>
          <w:szCs w:val="16"/>
        </w:rPr>
        <w:t xml:space="preserve">         </w:t>
      </w:r>
      <w:r w:rsidRPr="00B11E7F">
        <w:rPr>
          <w:b/>
          <w:i/>
          <w:sz w:val="16"/>
          <w:szCs w:val="16"/>
        </w:rPr>
        <w:t>……………………………………………..</w:t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    (</w:t>
      </w:r>
      <w:r w:rsidRPr="00B11E7F">
        <w:rPr>
          <w:b/>
          <w:i/>
          <w:sz w:val="16"/>
          <w:szCs w:val="16"/>
        </w:rPr>
        <w:t xml:space="preserve">data i podpis </w:t>
      </w:r>
      <w:r>
        <w:rPr>
          <w:b/>
          <w:i/>
          <w:sz w:val="16"/>
          <w:szCs w:val="16"/>
        </w:rPr>
        <w:t>doradcy klienta</w:t>
      </w:r>
      <w:r w:rsidRPr="00B11E7F">
        <w:rPr>
          <w:b/>
          <w:i/>
          <w:sz w:val="16"/>
          <w:szCs w:val="16"/>
        </w:rPr>
        <w:t xml:space="preserve">)                  </w:t>
      </w:r>
      <w:r w:rsidRPr="00B11E7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(</w:t>
      </w:r>
      <w:r w:rsidRPr="00B11E7F">
        <w:rPr>
          <w:b/>
          <w:i/>
          <w:sz w:val="16"/>
          <w:szCs w:val="16"/>
        </w:rPr>
        <w:t xml:space="preserve"> podpis </w:t>
      </w:r>
      <w:r w:rsidR="00E04207">
        <w:rPr>
          <w:b/>
          <w:i/>
          <w:sz w:val="16"/>
          <w:szCs w:val="16"/>
        </w:rPr>
        <w:t xml:space="preserve">i pieczęć </w:t>
      </w:r>
      <w:r>
        <w:rPr>
          <w:b/>
          <w:i/>
          <w:sz w:val="16"/>
          <w:szCs w:val="16"/>
        </w:rPr>
        <w:t>P</w:t>
      </w:r>
      <w:r w:rsidRPr="00B11E7F">
        <w:rPr>
          <w:b/>
          <w:i/>
          <w:sz w:val="16"/>
          <w:szCs w:val="16"/>
        </w:rPr>
        <w:t>racodawcy)</w:t>
      </w:r>
      <w:r w:rsidRPr="00F32384">
        <w:rPr>
          <w:b/>
          <w:i/>
          <w:sz w:val="16"/>
          <w:szCs w:val="16"/>
        </w:rPr>
        <w:t xml:space="preserve"> </w:t>
      </w:r>
    </w:p>
    <w:p w:rsidR="00641FF4" w:rsidRPr="00B11E7F" w:rsidRDefault="00641FF4" w:rsidP="00641FF4">
      <w:pPr>
        <w:pStyle w:val="Tekstprzypisudolneg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*pracodawca wypełnia </w:t>
      </w:r>
      <w:r w:rsidR="00117110">
        <w:rPr>
          <w:b/>
          <w:i/>
          <w:sz w:val="16"/>
          <w:szCs w:val="16"/>
        </w:rPr>
        <w:t>jasne</w:t>
      </w:r>
      <w:r>
        <w:rPr>
          <w:b/>
          <w:i/>
          <w:sz w:val="16"/>
          <w:szCs w:val="16"/>
        </w:rPr>
        <w:t xml:space="preserve"> pola</w:t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  <w:r w:rsidRPr="00B11E7F">
        <w:rPr>
          <w:b/>
          <w:i/>
          <w:sz w:val="16"/>
          <w:szCs w:val="16"/>
        </w:rPr>
        <w:tab/>
      </w:r>
    </w:p>
    <w:sectPr w:rsidR="00641FF4" w:rsidRPr="00B11E7F" w:rsidSect="000A4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A" w:rsidRDefault="005928FA" w:rsidP="005D46B8">
      <w:pPr>
        <w:spacing w:after="0" w:line="240" w:lineRule="auto"/>
      </w:pPr>
      <w:r>
        <w:separator/>
      </w:r>
    </w:p>
  </w:endnote>
  <w:endnote w:type="continuationSeparator" w:id="0">
    <w:p w:rsidR="005928FA" w:rsidRDefault="005928FA" w:rsidP="005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9" w:rsidRDefault="003F1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9" w:rsidRDefault="003F1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9" w:rsidRDefault="003F1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A" w:rsidRDefault="005928FA" w:rsidP="005D46B8">
      <w:pPr>
        <w:spacing w:after="0" w:line="240" w:lineRule="auto"/>
      </w:pPr>
      <w:r>
        <w:separator/>
      </w:r>
    </w:p>
  </w:footnote>
  <w:footnote w:type="continuationSeparator" w:id="0">
    <w:p w:rsidR="005928FA" w:rsidRDefault="005928FA" w:rsidP="005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9" w:rsidRDefault="003F1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A" w:rsidRDefault="005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91440</wp:posOffset>
          </wp:positionV>
          <wp:extent cx="1577340" cy="601980"/>
          <wp:effectExtent l="19050" t="0" r="3810" b="0"/>
          <wp:wrapSquare wrapText="bothSides"/>
          <wp:docPr id="4" name="Obraz 3" descr="W:\loga\logo_urzad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a\logo_urzad_pra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 w:rsidR="003F10D9">
      <w:rPr>
        <w:noProof/>
        <w:lang w:eastAsia="pl-PL"/>
      </w:rPr>
      <w:drawing>
        <wp:inline distT="0" distB="0" distL="0" distR="0" wp14:anchorId="55B79ABC">
          <wp:extent cx="13106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9" w:rsidRDefault="003F1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</w:abstractNum>
  <w:abstractNum w:abstractNumId="1">
    <w:nsid w:val="00000002"/>
    <w:multiLevelType w:val="multilevel"/>
    <w:tmpl w:val="CF14D4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pStyle w:val="Nagwek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9B7190"/>
    <w:multiLevelType w:val="hybridMultilevel"/>
    <w:tmpl w:val="81BC7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6ABB"/>
    <w:multiLevelType w:val="hybridMultilevel"/>
    <w:tmpl w:val="0070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2C8E"/>
    <w:multiLevelType w:val="hybridMultilevel"/>
    <w:tmpl w:val="A32C3C04"/>
    <w:lvl w:ilvl="0" w:tplc="402643CE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55F7A1C"/>
    <w:multiLevelType w:val="hybridMultilevel"/>
    <w:tmpl w:val="C464AF50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A26330F"/>
    <w:multiLevelType w:val="hybridMultilevel"/>
    <w:tmpl w:val="F2DC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D0B2D"/>
    <w:multiLevelType w:val="hybridMultilevel"/>
    <w:tmpl w:val="B99AB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2637"/>
    <w:multiLevelType w:val="hybridMultilevel"/>
    <w:tmpl w:val="88B4DE24"/>
    <w:lvl w:ilvl="0" w:tplc="2F6CC8A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C81D44"/>
    <w:multiLevelType w:val="hybridMultilevel"/>
    <w:tmpl w:val="FA60FA58"/>
    <w:lvl w:ilvl="0" w:tplc="2F6CC8A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910319"/>
    <w:multiLevelType w:val="singleLevel"/>
    <w:tmpl w:val="20AEF71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u w:val="none"/>
      </w:rPr>
    </w:lvl>
  </w:abstractNum>
  <w:abstractNum w:abstractNumId="13">
    <w:nsid w:val="4CA524F7"/>
    <w:multiLevelType w:val="hybridMultilevel"/>
    <w:tmpl w:val="099E479E"/>
    <w:lvl w:ilvl="0" w:tplc="97BEEC76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4EB12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F35A30"/>
    <w:multiLevelType w:val="hybridMultilevel"/>
    <w:tmpl w:val="EAC076B0"/>
    <w:lvl w:ilvl="0" w:tplc="BC7E9EB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39A"/>
    <w:multiLevelType w:val="hybridMultilevel"/>
    <w:tmpl w:val="47AC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D68F9"/>
    <w:multiLevelType w:val="hybridMultilevel"/>
    <w:tmpl w:val="BA5C0AD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402F"/>
    <w:multiLevelType w:val="hybridMultilevel"/>
    <w:tmpl w:val="BE00B2EC"/>
    <w:lvl w:ilvl="0" w:tplc="DE365B3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73611C16"/>
    <w:multiLevelType w:val="hybridMultilevel"/>
    <w:tmpl w:val="5DC6FF88"/>
    <w:lvl w:ilvl="0" w:tplc="2F6CC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173AF"/>
    <w:multiLevelType w:val="hybridMultilevel"/>
    <w:tmpl w:val="A614E0C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92E04"/>
    <w:multiLevelType w:val="hybridMultilevel"/>
    <w:tmpl w:val="674C295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78C3313D"/>
    <w:multiLevelType w:val="hybridMultilevel"/>
    <w:tmpl w:val="A3EE7C4A"/>
    <w:lvl w:ilvl="0" w:tplc="7CA0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E73"/>
    <w:multiLevelType w:val="multilevel"/>
    <w:tmpl w:val="5A1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6"/>
  </w:num>
  <w:num w:numId="17">
    <w:abstractNumId w:val="20"/>
  </w:num>
  <w:num w:numId="18">
    <w:abstractNumId w:val="17"/>
  </w:num>
  <w:num w:numId="19">
    <w:abstractNumId w:val="15"/>
  </w:num>
  <w:num w:numId="20">
    <w:abstractNumId w:val="4"/>
  </w:num>
  <w:num w:numId="21">
    <w:abstractNumId w:val="5"/>
  </w:num>
  <w:num w:numId="22">
    <w:abstractNumId w:val="7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8B"/>
    <w:rsid w:val="00015036"/>
    <w:rsid w:val="00017600"/>
    <w:rsid w:val="00020D0F"/>
    <w:rsid w:val="00026D8B"/>
    <w:rsid w:val="00036A19"/>
    <w:rsid w:val="0005530C"/>
    <w:rsid w:val="000567CB"/>
    <w:rsid w:val="000868E9"/>
    <w:rsid w:val="0008732B"/>
    <w:rsid w:val="000A4036"/>
    <w:rsid w:val="000B1D2C"/>
    <w:rsid w:val="000D6CFF"/>
    <w:rsid w:val="000E2019"/>
    <w:rsid w:val="000F3C07"/>
    <w:rsid w:val="001112AE"/>
    <w:rsid w:val="00117110"/>
    <w:rsid w:val="0013428D"/>
    <w:rsid w:val="00147EF3"/>
    <w:rsid w:val="001522E5"/>
    <w:rsid w:val="0015309A"/>
    <w:rsid w:val="001562CA"/>
    <w:rsid w:val="00165340"/>
    <w:rsid w:val="001A30D3"/>
    <w:rsid w:val="001B136C"/>
    <w:rsid w:val="001B62CB"/>
    <w:rsid w:val="001D08B6"/>
    <w:rsid w:val="001D0E8A"/>
    <w:rsid w:val="001D79C2"/>
    <w:rsid w:val="001E1934"/>
    <w:rsid w:val="002006D6"/>
    <w:rsid w:val="0020736D"/>
    <w:rsid w:val="00230810"/>
    <w:rsid w:val="00232436"/>
    <w:rsid w:val="002759BD"/>
    <w:rsid w:val="002828D6"/>
    <w:rsid w:val="002A1EC2"/>
    <w:rsid w:val="002D6471"/>
    <w:rsid w:val="002E1789"/>
    <w:rsid w:val="002E1A61"/>
    <w:rsid w:val="002E4832"/>
    <w:rsid w:val="0033114D"/>
    <w:rsid w:val="003350D7"/>
    <w:rsid w:val="00337EE9"/>
    <w:rsid w:val="00365F77"/>
    <w:rsid w:val="003D22FB"/>
    <w:rsid w:val="003D6A7C"/>
    <w:rsid w:val="003E0594"/>
    <w:rsid w:val="003F10D9"/>
    <w:rsid w:val="003F4BA9"/>
    <w:rsid w:val="00406093"/>
    <w:rsid w:val="00470284"/>
    <w:rsid w:val="004C4554"/>
    <w:rsid w:val="004D663A"/>
    <w:rsid w:val="004E48AA"/>
    <w:rsid w:val="004E60C1"/>
    <w:rsid w:val="004F0494"/>
    <w:rsid w:val="004F37E3"/>
    <w:rsid w:val="0051369B"/>
    <w:rsid w:val="00513BAA"/>
    <w:rsid w:val="005228B5"/>
    <w:rsid w:val="00527F8C"/>
    <w:rsid w:val="00555760"/>
    <w:rsid w:val="00576B00"/>
    <w:rsid w:val="005814B1"/>
    <w:rsid w:val="00584886"/>
    <w:rsid w:val="005928FA"/>
    <w:rsid w:val="005A637F"/>
    <w:rsid w:val="005B69A3"/>
    <w:rsid w:val="005C4C42"/>
    <w:rsid w:val="005D002A"/>
    <w:rsid w:val="005D46B8"/>
    <w:rsid w:val="005F24CC"/>
    <w:rsid w:val="00601EEA"/>
    <w:rsid w:val="00613519"/>
    <w:rsid w:val="00641FF4"/>
    <w:rsid w:val="0064746B"/>
    <w:rsid w:val="006543CD"/>
    <w:rsid w:val="00674586"/>
    <w:rsid w:val="006B0D05"/>
    <w:rsid w:val="006B4285"/>
    <w:rsid w:val="006B57A1"/>
    <w:rsid w:val="006C0A06"/>
    <w:rsid w:val="006D54F0"/>
    <w:rsid w:val="007030C8"/>
    <w:rsid w:val="00720C45"/>
    <w:rsid w:val="0076517D"/>
    <w:rsid w:val="0076615F"/>
    <w:rsid w:val="00776B4E"/>
    <w:rsid w:val="00790885"/>
    <w:rsid w:val="007D5C2A"/>
    <w:rsid w:val="007E1E55"/>
    <w:rsid w:val="0082254A"/>
    <w:rsid w:val="0082342B"/>
    <w:rsid w:val="008302C8"/>
    <w:rsid w:val="00832DCE"/>
    <w:rsid w:val="00835FC0"/>
    <w:rsid w:val="0083688F"/>
    <w:rsid w:val="00867FD5"/>
    <w:rsid w:val="00870E39"/>
    <w:rsid w:val="00882E3B"/>
    <w:rsid w:val="00883EFC"/>
    <w:rsid w:val="00895E61"/>
    <w:rsid w:val="008A78E0"/>
    <w:rsid w:val="008B27AE"/>
    <w:rsid w:val="008E018A"/>
    <w:rsid w:val="00900081"/>
    <w:rsid w:val="00904940"/>
    <w:rsid w:val="00915CC7"/>
    <w:rsid w:val="0093442E"/>
    <w:rsid w:val="00954FA9"/>
    <w:rsid w:val="009578A0"/>
    <w:rsid w:val="00985F6B"/>
    <w:rsid w:val="00991415"/>
    <w:rsid w:val="00993A2E"/>
    <w:rsid w:val="009E1618"/>
    <w:rsid w:val="00A00256"/>
    <w:rsid w:val="00A227EF"/>
    <w:rsid w:val="00A31EE0"/>
    <w:rsid w:val="00A432E6"/>
    <w:rsid w:val="00A81E2E"/>
    <w:rsid w:val="00A858BD"/>
    <w:rsid w:val="00AB40E5"/>
    <w:rsid w:val="00AD681D"/>
    <w:rsid w:val="00B14604"/>
    <w:rsid w:val="00B26925"/>
    <w:rsid w:val="00B6619A"/>
    <w:rsid w:val="00B70BAB"/>
    <w:rsid w:val="00B81236"/>
    <w:rsid w:val="00BA23DE"/>
    <w:rsid w:val="00BA3DE7"/>
    <w:rsid w:val="00BB1D34"/>
    <w:rsid w:val="00BD14A0"/>
    <w:rsid w:val="00BE0103"/>
    <w:rsid w:val="00C05488"/>
    <w:rsid w:val="00C05546"/>
    <w:rsid w:val="00C151E1"/>
    <w:rsid w:val="00C20AD7"/>
    <w:rsid w:val="00C22287"/>
    <w:rsid w:val="00C25A08"/>
    <w:rsid w:val="00C400FC"/>
    <w:rsid w:val="00C4673F"/>
    <w:rsid w:val="00C56202"/>
    <w:rsid w:val="00C57392"/>
    <w:rsid w:val="00CB3986"/>
    <w:rsid w:val="00CD26C5"/>
    <w:rsid w:val="00CE0C1E"/>
    <w:rsid w:val="00D21DFD"/>
    <w:rsid w:val="00D41E1F"/>
    <w:rsid w:val="00DD5881"/>
    <w:rsid w:val="00DE021B"/>
    <w:rsid w:val="00E04207"/>
    <w:rsid w:val="00E21F7E"/>
    <w:rsid w:val="00E23C16"/>
    <w:rsid w:val="00E319C2"/>
    <w:rsid w:val="00E46998"/>
    <w:rsid w:val="00E55984"/>
    <w:rsid w:val="00E73CBA"/>
    <w:rsid w:val="00E760C7"/>
    <w:rsid w:val="00EB0E19"/>
    <w:rsid w:val="00EC11C6"/>
    <w:rsid w:val="00EC30BF"/>
    <w:rsid w:val="00F106A3"/>
    <w:rsid w:val="00F12CE5"/>
    <w:rsid w:val="00F2557D"/>
    <w:rsid w:val="00F25C74"/>
    <w:rsid w:val="00F42F94"/>
    <w:rsid w:val="00F52ABF"/>
    <w:rsid w:val="00F54090"/>
    <w:rsid w:val="00F60D92"/>
    <w:rsid w:val="00F73392"/>
    <w:rsid w:val="00F84A17"/>
    <w:rsid w:val="00F958D0"/>
    <w:rsid w:val="00FA010D"/>
    <w:rsid w:val="00FC6C26"/>
    <w:rsid w:val="00FE65B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F"/>
  </w:style>
  <w:style w:type="paragraph" w:styleId="Nagwek1">
    <w:name w:val="heading 1"/>
    <w:basedOn w:val="Normalny"/>
    <w:next w:val="Normalny"/>
    <w:link w:val="Nagwek1Znak"/>
    <w:uiPriority w:val="9"/>
    <w:qFormat/>
    <w:rsid w:val="00F5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3EFC"/>
    <w:pPr>
      <w:keepNext/>
      <w:widowControl w:val="0"/>
      <w:numPr>
        <w:ilvl w:val="1"/>
        <w:numId w:val="5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4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4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B8"/>
  </w:style>
  <w:style w:type="paragraph" w:styleId="Stopka">
    <w:name w:val="footer"/>
    <w:basedOn w:val="Normalny"/>
    <w:link w:val="Stopka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6B8"/>
  </w:style>
  <w:style w:type="paragraph" w:styleId="Tekstdymka">
    <w:name w:val="Balloon Text"/>
    <w:basedOn w:val="Normalny"/>
    <w:link w:val="TekstdymkaZnak"/>
    <w:uiPriority w:val="99"/>
    <w:semiHidden/>
    <w:unhideWhenUsed/>
    <w:rsid w:val="005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B2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B2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7AE"/>
    <w:rPr>
      <w:vertAlign w:val="superscript"/>
    </w:rPr>
  </w:style>
  <w:style w:type="table" w:styleId="Tabela-Siatka">
    <w:name w:val="Table Grid"/>
    <w:basedOn w:val="Standardowy"/>
    <w:uiPriority w:val="99"/>
    <w:rsid w:val="0093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0D6C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CFF"/>
    <w:rPr>
      <w:rFonts w:ascii="Times New Roman" w:eastAsia="Times New Roman" w:hAnsi="Times New Roman" w:cs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83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EFC"/>
  </w:style>
  <w:style w:type="character" w:customStyle="1" w:styleId="Nagwek2Znak">
    <w:name w:val="Nagłówek 2 Znak"/>
    <w:basedOn w:val="Domylnaczcionkaakapitu"/>
    <w:link w:val="Nagwek2"/>
    <w:uiPriority w:val="99"/>
    <w:rsid w:val="00883EFC"/>
    <w:rPr>
      <w:rFonts w:ascii="Times New Roman" w:eastAsia="Times New Roman" w:hAnsi="Times New Roman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883EFC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Arial"/>
      <w:i/>
      <w:iCs/>
      <w:sz w:val="26"/>
      <w:szCs w:val="26"/>
    </w:rPr>
  </w:style>
  <w:style w:type="paragraph" w:customStyle="1" w:styleId="WW-Tekstpodstawowy2">
    <w:name w:val="WW-Tekst podstawowy 2"/>
    <w:basedOn w:val="Normalny"/>
    <w:uiPriority w:val="99"/>
    <w:rsid w:val="00883EF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Arial"/>
      <w:b/>
      <w:bCs/>
    </w:rPr>
  </w:style>
  <w:style w:type="character" w:customStyle="1" w:styleId="detailsdoccontent">
    <w:name w:val="details_doc_content"/>
    <w:basedOn w:val="Domylnaczcionkaakapitu"/>
    <w:uiPriority w:val="99"/>
    <w:rsid w:val="00883EFC"/>
    <w:rPr>
      <w:rFonts w:cs="Times New Roman"/>
    </w:rPr>
  </w:style>
  <w:style w:type="paragraph" w:styleId="Bezodstpw">
    <w:name w:val="No Spacing"/>
    <w:uiPriority w:val="1"/>
    <w:qFormat/>
    <w:rsid w:val="00E760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4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4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4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ltika.lubin@v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C2EF-3094-4965-95E2-1A7EDEF2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Ewa ET. Tworek</cp:lastModifiedBy>
  <cp:revision>12</cp:revision>
  <cp:lastPrinted>2019-04-03T05:55:00Z</cp:lastPrinted>
  <dcterms:created xsi:type="dcterms:W3CDTF">2015-04-03T10:22:00Z</dcterms:created>
  <dcterms:modified xsi:type="dcterms:W3CDTF">2019-09-11T06:25:00Z</dcterms:modified>
</cp:coreProperties>
</file>