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3D" w:rsidRPr="00674DB7" w:rsidRDefault="0070233D" w:rsidP="0070233D">
      <w:pPr>
        <w:jc w:val="right"/>
        <w:rPr>
          <w:rFonts w:cs="Times New Roman"/>
          <w:sz w:val="18"/>
          <w:szCs w:val="18"/>
        </w:rPr>
      </w:pPr>
      <w:bookmarkStart w:id="0" w:name="_GoBack"/>
      <w:bookmarkEnd w:id="0"/>
      <w:r w:rsidRPr="00674DB7">
        <w:rPr>
          <w:rFonts w:cs="Times New Roman"/>
          <w:sz w:val="18"/>
          <w:szCs w:val="18"/>
        </w:rPr>
        <w:t>Załącznik nr 3</w:t>
      </w:r>
    </w:p>
    <w:p w:rsidR="0070233D" w:rsidRPr="0070233D" w:rsidRDefault="0070233D" w:rsidP="00780416">
      <w:pPr>
        <w:rPr>
          <w:rFonts w:cs="Times New Roman"/>
          <w:sz w:val="22"/>
          <w:szCs w:val="22"/>
        </w:rPr>
      </w:pPr>
    </w:p>
    <w:p w:rsidR="0070233D" w:rsidRPr="0070233D" w:rsidRDefault="0070233D" w:rsidP="00780416">
      <w:pPr>
        <w:rPr>
          <w:rFonts w:cs="Times New Roman"/>
          <w:sz w:val="22"/>
          <w:szCs w:val="22"/>
        </w:rPr>
      </w:pPr>
    </w:p>
    <w:p w:rsidR="0070233D" w:rsidRPr="0070233D" w:rsidRDefault="0070233D" w:rsidP="00780416">
      <w:pPr>
        <w:rPr>
          <w:rFonts w:cs="Times New Roman"/>
          <w:sz w:val="22"/>
          <w:szCs w:val="22"/>
        </w:rPr>
      </w:pPr>
    </w:p>
    <w:p w:rsidR="00C57FA5" w:rsidRPr="0070233D" w:rsidRDefault="000C5498" w:rsidP="00780416">
      <w:pPr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……………………………</w:t>
      </w:r>
      <w:r w:rsidR="00321BBA" w:rsidRPr="0070233D">
        <w:rPr>
          <w:rFonts w:cs="Times New Roman"/>
          <w:sz w:val="22"/>
          <w:szCs w:val="22"/>
        </w:rPr>
        <w:t xml:space="preserve"> </w:t>
      </w:r>
      <w:r w:rsidR="00321BBA" w:rsidRPr="0070233D">
        <w:rPr>
          <w:rFonts w:cs="Times New Roman"/>
          <w:sz w:val="22"/>
          <w:szCs w:val="22"/>
        </w:rPr>
        <w:tab/>
      </w:r>
      <w:r w:rsidR="00321BBA" w:rsidRPr="0070233D">
        <w:rPr>
          <w:rFonts w:cs="Times New Roman"/>
          <w:sz w:val="22"/>
          <w:szCs w:val="22"/>
        </w:rPr>
        <w:tab/>
      </w:r>
      <w:r w:rsidR="00321BBA" w:rsidRPr="0070233D">
        <w:rPr>
          <w:rFonts w:cs="Times New Roman"/>
          <w:sz w:val="22"/>
          <w:szCs w:val="22"/>
        </w:rPr>
        <w:tab/>
      </w:r>
      <w:r w:rsidR="00321BBA" w:rsidRPr="0070233D">
        <w:rPr>
          <w:rFonts w:cs="Times New Roman"/>
          <w:sz w:val="22"/>
          <w:szCs w:val="22"/>
        </w:rPr>
        <w:tab/>
        <w:t>…..…………….</w:t>
      </w:r>
      <w:r w:rsidR="00CA4EB4" w:rsidRPr="0070233D">
        <w:rPr>
          <w:rFonts w:cs="Times New Roman"/>
          <w:sz w:val="22"/>
          <w:szCs w:val="22"/>
        </w:rPr>
        <w:t>, dnia…………………</w:t>
      </w:r>
      <w:r w:rsidR="0070233D">
        <w:rPr>
          <w:rFonts w:cs="Times New Roman"/>
          <w:sz w:val="22"/>
          <w:szCs w:val="22"/>
        </w:rPr>
        <w:t>…….</w:t>
      </w:r>
    </w:p>
    <w:p w:rsidR="00AE5BBB" w:rsidRPr="0070233D" w:rsidRDefault="000C5498" w:rsidP="00780416">
      <w:pPr>
        <w:rPr>
          <w:rFonts w:cs="Times New Roman"/>
          <w:sz w:val="18"/>
          <w:szCs w:val="18"/>
        </w:rPr>
      </w:pPr>
      <w:r w:rsidRPr="0070233D">
        <w:rPr>
          <w:rFonts w:cs="Times New Roman"/>
          <w:sz w:val="18"/>
          <w:szCs w:val="18"/>
        </w:rPr>
        <w:t xml:space="preserve"> (pieczęć jednostki egzaminującej</w:t>
      </w:r>
      <w:r w:rsidR="00AE5BBB" w:rsidRPr="0070233D">
        <w:rPr>
          <w:rFonts w:cs="Times New Roman"/>
          <w:sz w:val="18"/>
          <w:szCs w:val="18"/>
        </w:rPr>
        <w:tab/>
      </w:r>
      <w:r w:rsidR="00AE5BBB" w:rsidRPr="0070233D">
        <w:rPr>
          <w:rFonts w:cs="Times New Roman"/>
          <w:sz w:val="18"/>
          <w:szCs w:val="18"/>
        </w:rPr>
        <w:tab/>
      </w:r>
      <w:r w:rsidR="00AE5BBB" w:rsidRPr="0070233D">
        <w:rPr>
          <w:rFonts w:cs="Times New Roman"/>
          <w:sz w:val="18"/>
          <w:szCs w:val="18"/>
        </w:rPr>
        <w:tab/>
        <w:t xml:space="preserve">  </w:t>
      </w:r>
      <w:r w:rsidR="0070233D">
        <w:rPr>
          <w:rFonts w:cs="Times New Roman"/>
          <w:sz w:val="18"/>
          <w:szCs w:val="18"/>
        </w:rPr>
        <w:t xml:space="preserve">                   </w:t>
      </w:r>
      <w:r w:rsidR="00AE5BBB" w:rsidRPr="0070233D">
        <w:rPr>
          <w:rFonts w:cs="Times New Roman"/>
          <w:sz w:val="18"/>
          <w:szCs w:val="18"/>
        </w:rPr>
        <w:t xml:space="preserve"> (miejscowość)</w:t>
      </w:r>
    </w:p>
    <w:p w:rsidR="000C5498" w:rsidRPr="0070233D" w:rsidRDefault="00AE5BBB" w:rsidP="00780416">
      <w:pPr>
        <w:rPr>
          <w:rFonts w:cs="Times New Roman"/>
          <w:sz w:val="18"/>
          <w:szCs w:val="18"/>
        </w:rPr>
      </w:pPr>
      <w:r w:rsidRPr="0070233D">
        <w:rPr>
          <w:rFonts w:cs="Times New Roman"/>
          <w:sz w:val="18"/>
          <w:szCs w:val="18"/>
        </w:rPr>
        <w:t xml:space="preserve"> lub przyznającej licencję</w:t>
      </w:r>
      <w:r w:rsidR="000C5498" w:rsidRPr="0070233D">
        <w:rPr>
          <w:rFonts w:cs="Times New Roman"/>
          <w:sz w:val="18"/>
          <w:szCs w:val="18"/>
        </w:rPr>
        <w:t>)</w:t>
      </w:r>
      <w:r w:rsidRPr="0070233D">
        <w:rPr>
          <w:rFonts w:cs="Times New Roman"/>
          <w:sz w:val="18"/>
          <w:szCs w:val="18"/>
        </w:rPr>
        <w:t xml:space="preserve"> </w:t>
      </w:r>
    </w:p>
    <w:p w:rsidR="000C5498" w:rsidRPr="0070233D" w:rsidRDefault="000C5498" w:rsidP="00780416">
      <w:pPr>
        <w:rPr>
          <w:rFonts w:cs="Times New Roman"/>
          <w:sz w:val="18"/>
          <w:szCs w:val="18"/>
        </w:rPr>
      </w:pPr>
    </w:p>
    <w:p w:rsidR="000C5498" w:rsidRPr="0070233D" w:rsidRDefault="000C5498" w:rsidP="00780416">
      <w:pPr>
        <w:rPr>
          <w:rFonts w:cs="Times New Roman"/>
          <w:sz w:val="22"/>
          <w:szCs w:val="22"/>
        </w:rPr>
      </w:pPr>
    </w:p>
    <w:p w:rsidR="00F56EFC" w:rsidRPr="0070233D" w:rsidRDefault="00F56EFC" w:rsidP="00780416">
      <w:pPr>
        <w:rPr>
          <w:rFonts w:cs="Times New Roman"/>
          <w:sz w:val="22"/>
          <w:szCs w:val="22"/>
        </w:rPr>
      </w:pPr>
    </w:p>
    <w:p w:rsidR="00AE5BBB" w:rsidRPr="0070233D" w:rsidRDefault="0041105F" w:rsidP="00AE5BBB">
      <w:pPr>
        <w:jc w:val="center"/>
        <w:rPr>
          <w:rFonts w:cs="Times New Roman"/>
          <w:b/>
          <w:sz w:val="22"/>
          <w:szCs w:val="22"/>
        </w:rPr>
      </w:pPr>
      <w:r w:rsidRPr="0070233D">
        <w:rPr>
          <w:rFonts w:cs="Times New Roman"/>
          <w:b/>
          <w:sz w:val="22"/>
          <w:szCs w:val="22"/>
        </w:rPr>
        <w:t xml:space="preserve">INFORMACJA W SPRAWIE </w:t>
      </w:r>
      <w:r w:rsidR="00CA4EB4" w:rsidRPr="0070233D">
        <w:rPr>
          <w:rFonts w:cs="Times New Roman"/>
          <w:b/>
          <w:sz w:val="22"/>
          <w:szCs w:val="22"/>
        </w:rPr>
        <w:t xml:space="preserve">MOŻLIWOŚCI </w:t>
      </w:r>
    </w:p>
    <w:p w:rsidR="00CA4EB4" w:rsidRPr="0070233D" w:rsidRDefault="00CA4EB4" w:rsidP="00AE5BBB">
      <w:pPr>
        <w:jc w:val="center"/>
        <w:rPr>
          <w:rFonts w:cs="Times New Roman"/>
          <w:b/>
          <w:sz w:val="22"/>
          <w:szCs w:val="22"/>
        </w:rPr>
      </w:pPr>
      <w:r w:rsidRPr="0070233D">
        <w:rPr>
          <w:rFonts w:cs="Times New Roman"/>
          <w:b/>
          <w:sz w:val="22"/>
          <w:szCs w:val="22"/>
        </w:rPr>
        <w:t>PRZYSTĄPIENIA DO</w:t>
      </w:r>
      <w:r w:rsidR="00AE5BBB" w:rsidRPr="0070233D">
        <w:rPr>
          <w:rFonts w:cs="Times New Roman"/>
          <w:b/>
          <w:sz w:val="22"/>
          <w:szCs w:val="22"/>
        </w:rPr>
        <w:t xml:space="preserve"> EGZAMINU LUB UZYSKANIA LICENCJI</w:t>
      </w:r>
    </w:p>
    <w:p w:rsidR="00CA4EB4" w:rsidRPr="0070233D" w:rsidRDefault="00CA4EB4" w:rsidP="00780416">
      <w:pPr>
        <w:spacing w:line="360" w:lineRule="auto"/>
        <w:rPr>
          <w:rFonts w:cs="Times New Roman"/>
          <w:sz w:val="22"/>
          <w:szCs w:val="22"/>
        </w:rPr>
      </w:pPr>
    </w:p>
    <w:p w:rsidR="001436AA" w:rsidRPr="0070233D" w:rsidRDefault="001436AA" w:rsidP="00780416">
      <w:pPr>
        <w:spacing w:line="360" w:lineRule="auto"/>
        <w:rPr>
          <w:rFonts w:cs="Times New Roman"/>
          <w:sz w:val="22"/>
          <w:szCs w:val="22"/>
        </w:rPr>
      </w:pPr>
    </w:p>
    <w:p w:rsidR="00780416" w:rsidRPr="0070233D" w:rsidRDefault="00B72D0F" w:rsidP="00B72D0F">
      <w:pPr>
        <w:spacing w:line="360" w:lineRule="auto"/>
        <w:jc w:val="both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1.</w:t>
      </w:r>
      <w:r w:rsidR="0041105F" w:rsidRPr="0070233D">
        <w:rPr>
          <w:rFonts w:cs="Times New Roman"/>
          <w:sz w:val="22"/>
          <w:szCs w:val="22"/>
        </w:rPr>
        <w:t>Informuję</w:t>
      </w:r>
      <w:r w:rsidR="00CA4EB4" w:rsidRPr="0070233D">
        <w:rPr>
          <w:rFonts w:cs="Times New Roman"/>
          <w:sz w:val="22"/>
          <w:szCs w:val="22"/>
        </w:rPr>
        <w:t>, iż Pan</w:t>
      </w:r>
      <w:r w:rsidR="00BD7173" w:rsidRPr="0070233D">
        <w:rPr>
          <w:rFonts w:cs="Times New Roman"/>
          <w:sz w:val="22"/>
          <w:szCs w:val="22"/>
        </w:rPr>
        <w:t>(i)</w:t>
      </w:r>
      <w:r w:rsidR="00CA4EB4" w:rsidRPr="0070233D">
        <w:rPr>
          <w:rFonts w:cs="Times New Roman"/>
          <w:sz w:val="22"/>
          <w:szCs w:val="22"/>
        </w:rPr>
        <w:t xml:space="preserve"> </w:t>
      </w:r>
      <w:r w:rsidR="0081337E" w:rsidRPr="0070233D">
        <w:rPr>
          <w:rFonts w:cs="Times New Roman"/>
          <w:sz w:val="22"/>
          <w:szCs w:val="22"/>
        </w:rPr>
        <w:t>...............................................................................................</w:t>
      </w:r>
      <w:r w:rsidR="00807C9D" w:rsidRPr="0070233D">
        <w:rPr>
          <w:rFonts w:cs="Times New Roman"/>
          <w:sz w:val="22"/>
          <w:szCs w:val="22"/>
        </w:rPr>
        <w:t>………….</w:t>
      </w:r>
      <w:r w:rsidR="00CA4EB4" w:rsidRPr="0070233D">
        <w:rPr>
          <w:rFonts w:cs="Times New Roman"/>
          <w:sz w:val="22"/>
          <w:szCs w:val="22"/>
        </w:rPr>
        <w:t xml:space="preserve">, </w:t>
      </w:r>
      <w:r w:rsidR="0070233D">
        <w:rPr>
          <w:rFonts w:cs="Times New Roman"/>
          <w:sz w:val="22"/>
          <w:szCs w:val="22"/>
        </w:rPr>
        <w:br/>
      </w:r>
      <w:r w:rsidR="00CA4EB4" w:rsidRPr="0070233D">
        <w:rPr>
          <w:rFonts w:cs="Times New Roman"/>
          <w:sz w:val="22"/>
          <w:szCs w:val="22"/>
        </w:rPr>
        <w:t xml:space="preserve">PESEL </w:t>
      </w:r>
      <w:r w:rsidR="0070233D">
        <w:rPr>
          <w:rFonts w:cs="Times New Roman"/>
          <w:sz w:val="22"/>
          <w:szCs w:val="22"/>
        </w:rPr>
        <w:t>.</w:t>
      </w:r>
      <w:r w:rsidR="00807C9D" w:rsidRPr="0070233D">
        <w:rPr>
          <w:rFonts w:cs="Times New Roman"/>
          <w:sz w:val="22"/>
          <w:szCs w:val="22"/>
        </w:rPr>
        <w:t>………………</w:t>
      </w:r>
      <w:r w:rsidR="0081337E" w:rsidRPr="0070233D">
        <w:rPr>
          <w:rFonts w:cs="Times New Roman"/>
          <w:sz w:val="22"/>
          <w:szCs w:val="22"/>
        </w:rPr>
        <w:t>...................................</w:t>
      </w:r>
      <w:r w:rsidR="00807C9D" w:rsidRPr="0070233D">
        <w:rPr>
          <w:rFonts w:cs="Times New Roman"/>
          <w:sz w:val="22"/>
          <w:szCs w:val="22"/>
        </w:rPr>
        <w:t>…</w:t>
      </w:r>
      <w:r w:rsidR="00416D99" w:rsidRPr="0070233D">
        <w:rPr>
          <w:rFonts w:cs="Times New Roman"/>
          <w:sz w:val="22"/>
          <w:szCs w:val="22"/>
        </w:rPr>
        <w:t xml:space="preserve"> spełnia</w:t>
      </w:r>
      <w:r w:rsidR="00CA4EB4" w:rsidRPr="0070233D">
        <w:rPr>
          <w:rFonts w:cs="Times New Roman"/>
          <w:sz w:val="22"/>
          <w:szCs w:val="22"/>
        </w:rPr>
        <w:t xml:space="preserve"> warunki</w:t>
      </w:r>
      <w:r w:rsidR="00416D99" w:rsidRPr="0070233D">
        <w:rPr>
          <w:rFonts w:cs="Times New Roman"/>
          <w:sz w:val="22"/>
          <w:szCs w:val="22"/>
        </w:rPr>
        <w:t>, aby przystąpić</w:t>
      </w:r>
      <w:r w:rsidR="00CA4EB4" w:rsidRPr="0070233D">
        <w:rPr>
          <w:rFonts w:cs="Times New Roman"/>
          <w:sz w:val="22"/>
          <w:szCs w:val="22"/>
        </w:rPr>
        <w:t xml:space="preserve"> do egzaminu</w:t>
      </w:r>
      <w:r w:rsidR="00AE5BBB" w:rsidRPr="0070233D">
        <w:rPr>
          <w:rFonts w:cs="Times New Roman"/>
          <w:sz w:val="22"/>
          <w:szCs w:val="22"/>
        </w:rPr>
        <w:t>/uzyskać licencję</w:t>
      </w:r>
      <w:r w:rsidR="0040008B">
        <w:rPr>
          <w:rFonts w:cs="Times New Roman"/>
          <w:sz w:val="22"/>
          <w:szCs w:val="22"/>
        </w:rPr>
        <w:t>*</w:t>
      </w:r>
      <w:r w:rsidR="00CA4EB4" w:rsidRPr="0070233D">
        <w:rPr>
          <w:rFonts w:cs="Times New Roman"/>
          <w:sz w:val="22"/>
          <w:szCs w:val="22"/>
        </w:rPr>
        <w:t>:</w:t>
      </w:r>
    </w:p>
    <w:p w:rsidR="00CA4EB4" w:rsidRPr="0070233D" w:rsidRDefault="00CA4EB4" w:rsidP="00780416">
      <w:pPr>
        <w:spacing w:line="360" w:lineRule="auto"/>
        <w:jc w:val="both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………………………………………………………………………………………………..…………</w:t>
      </w:r>
      <w:r w:rsidR="00416D99" w:rsidRPr="0070233D">
        <w:rPr>
          <w:rFonts w:cs="Times New Roman"/>
          <w:sz w:val="22"/>
          <w:szCs w:val="22"/>
        </w:rPr>
        <w:t>..</w:t>
      </w:r>
    </w:p>
    <w:p w:rsidR="00780416" w:rsidRPr="0070233D" w:rsidRDefault="00780416" w:rsidP="00133126">
      <w:pPr>
        <w:jc w:val="both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566A68" w:rsidRPr="0070233D">
        <w:rPr>
          <w:rFonts w:cs="Times New Roman"/>
          <w:sz w:val="22"/>
          <w:szCs w:val="22"/>
        </w:rPr>
        <w:t>.............</w:t>
      </w:r>
      <w:r w:rsidR="005D7F88">
        <w:rPr>
          <w:rFonts w:cs="Times New Roman"/>
          <w:sz w:val="22"/>
          <w:szCs w:val="22"/>
        </w:rPr>
        <w:t>.</w:t>
      </w:r>
    </w:p>
    <w:p w:rsidR="00416D99" w:rsidRPr="005D7F88" w:rsidRDefault="00416D99" w:rsidP="00133126">
      <w:pPr>
        <w:ind w:left="3540"/>
        <w:rPr>
          <w:rFonts w:cs="Times New Roman"/>
          <w:sz w:val="18"/>
          <w:szCs w:val="18"/>
        </w:rPr>
      </w:pPr>
      <w:r w:rsidRPr="005D7F88">
        <w:rPr>
          <w:rFonts w:cs="Times New Roman"/>
          <w:sz w:val="18"/>
          <w:szCs w:val="18"/>
        </w:rPr>
        <w:t>(nazwa egzaminu</w:t>
      </w:r>
      <w:r w:rsidR="00AE5BBB" w:rsidRPr="005D7F88">
        <w:rPr>
          <w:rFonts w:cs="Times New Roman"/>
          <w:sz w:val="18"/>
          <w:szCs w:val="18"/>
        </w:rPr>
        <w:t>, licencji</w:t>
      </w:r>
      <w:r w:rsidRPr="005D7F88">
        <w:rPr>
          <w:rFonts w:cs="Times New Roman"/>
          <w:sz w:val="18"/>
          <w:szCs w:val="18"/>
        </w:rPr>
        <w:t>)</w:t>
      </w:r>
    </w:p>
    <w:p w:rsidR="00416D99" w:rsidRPr="005D7F88" w:rsidRDefault="00416D99" w:rsidP="00780416">
      <w:pPr>
        <w:spacing w:line="360" w:lineRule="auto"/>
        <w:jc w:val="both"/>
        <w:rPr>
          <w:rFonts w:cs="Times New Roman"/>
          <w:sz w:val="18"/>
          <w:szCs w:val="18"/>
        </w:rPr>
      </w:pPr>
    </w:p>
    <w:p w:rsidR="00940E6D" w:rsidRPr="0070233D" w:rsidRDefault="00D73514" w:rsidP="00780416">
      <w:pPr>
        <w:spacing w:line="360" w:lineRule="auto"/>
        <w:jc w:val="both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umożliwiającego uzyskanie następujących uprawnień zawodowych:</w:t>
      </w:r>
    </w:p>
    <w:p w:rsidR="00D73514" w:rsidRPr="0070233D" w:rsidRDefault="00D73514" w:rsidP="00780416">
      <w:pPr>
        <w:spacing w:line="360" w:lineRule="auto"/>
        <w:jc w:val="both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73514" w:rsidRPr="0070233D" w:rsidRDefault="00D73514" w:rsidP="00780416">
      <w:pPr>
        <w:spacing w:line="360" w:lineRule="auto"/>
        <w:jc w:val="both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5E34B1" w:rsidRPr="0070233D" w:rsidRDefault="00D00AD0" w:rsidP="00780416">
      <w:pPr>
        <w:spacing w:line="360" w:lineRule="auto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niezbędnych do wykonywania zawodu: ………………………</w:t>
      </w:r>
      <w:r w:rsidR="005E34B1" w:rsidRPr="0070233D">
        <w:rPr>
          <w:rFonts w:cs="Times New Roman"/>
          <w:sz w:val="22"/>
          <w:szCs w:val="22"/>
        </w:rPr>
        <w:t>.</w:t>
      </w:r>
      <w:r w:rsidRPr="0070233D">
        <w:rPr>
          <w:rFonts w:cs="Times New Roman"/>
          <w:sz w:val="22"/>
          <w:szCs w:val="22"/>
        </w:rPr>
        <w:t>………………………………………………</w:t>
      </w:r>
      <w:r w:rsidR="0070233D">
        <w:rPr>
          <w:rFonts w:cs="Times New Roman"/>
          <w:sz w:val="22"/>
          <w:szCs w:val="22"/>
        </w:rPr>
        <w:t>…………………………………</w:t>
      </w:r>
      <w:r w:rsidR="00AC5C27">
        <w:rPr>
          <w:rFonts w:cs="Times New Roman"/>
          <w:sz w:val="22"/>
          <w:szCs w:val="22"/>
        </w:rPr>
        <w:t>..</w:t>
      </w:r>
    </w:p>
    <w:p w:rsidR="005E34B1" w:rsidRPr="0070233D" w:rsidRDefault="00B72D0F" w:rsidP="00780416">
      <w:pPr>
        <w:spacing w:line="360" w:lineRule="auto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 xml:space="preserve">2. </w:t>
      </w:r>
      <w:r w:rsidR="00AE5BBB" w:rsidRPr="0070233D">
        <w:rPr>
          <w:rFonts w:cs="Times New Roman"/>
          <w:sz w:val="22"/>
          <w:szCs w:val="22"/>
        </w:rPr>
        <w:t>Termin egzaminu/uzyskania licencji</w:t>
      </w:r>
      <w:r w:rsidR="0040008B">
        <w:rPr>
          <w:rFonts w:cs="Times New Roman"/>
          <w:sz w:val="22"/>
          <w:szCs w:val="22"/>
        </w:rPr>
        <w:t>*</w:t>
      </w:r>
      <w:r w:rsidR="005E34B1" w:rsidRPr="0070233D">
        <w:rPr>
          <w:rFonts w:cs="Times New Roman"/>
          <w:sz w:val="22"/>
          <w:szCs w:val="22"/>
        </w:rPr>
        <w:t xml:space="preserve">: </w:t>
      </w:r>
      <w:r w:rsidR="003030C2" w:rsidRPr="0070233D">
        <w:rPr>
          <w:rFonts w:cs="Times New Roman"/>
          <w:sz w:val="22"/>
          <w:szCs w:val="22"/>
        </w:rPr>
        <w:t>...........................................................</w:t>
      </w:r>
      <w:r w:rsidR="00AE5BBB" w:rsidRPr="0070233D">
        <w:rPr>
          <w:rFonts w:cs="Times New Roman"/>
          <w:sz w:val="22"/>
          <w:szCs w:val="22"/>
        </w:rPr>
        <w:t>....................................</w:t>
      </w:r>
      <w:r w:rsidR="003030C2" w:rsidRPr="0070233D">
        <w:rPr>
          <w:rFonts w:cs="Times New Roman"/>
          <w:sz w:val="22"/>
          <w:szCs w:val="22"/>
        </w:rPr>
        <w:t>...</w:t>
      </w:r>
    </w:p>
    <w:p w:rsidR="005E34B1" w:rsidRPr="0070233D" w:rsidRDefault="00AE5BBB" w:rsidP="00780416">
      <w:pPr>
        <w:spacing w:line="360" w:lineRule="auto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3. Miejsce egzaminu/uzyskania licencji</w:t>
      </w:r>
      <w:r w:rsidR="0040008B">
        <w:rPr>
          <w:rFonts w:cs="Times New Roman"/>
          <w:sz w:val="22"/>
          <w:szCs w:val="22"/>
        </w:rPr>
        <w:t>*</w:t>
      </w:r>
      <w:r w:rsidRPr="0070233D">
        <w:rPr>
          <w:rFonts w:cs="Times New Roman"/>
          <w:sz w:val="22"/>
          <w:szCs w:val="22"/>
        </w:rPr>
        <w:t>:</w:t>
      </w:r>
      <w:r w:rsidR="005E34B1" w:rsidRPr="0070233D">
        <w:rPr>
          <w:rFonts w:cs="Times New Roman"/>
          <w:sz w:val="22"/>
          <w:szCs w:val="22"/>
        </w:rPr>
        <w:t xml:space="preserve"> ……………………………………………………………</w:t>
      </w:r>
      <w:r w:rsidR="00AC5C27">
        <w:rPr>
          <w:rFonts w:cs="Times New Roman"/>
          <w:sz w:val="22"/>
          <w:szCs w:val="22"/>
        </w:rPr>
        <w:t>….</w:t>
      </w:r>
    </w:p>
    <w:p w:rsidR="00780416" w:rsidRPr="0070233D" w:rsidRDefault="00780416" w:rsidP="00642B82">
      <w:pPr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AC5C27">
        <w:rPr>
          <w:rFonts w:cs="Times New Roman"/>
          <w:sz w:val="22"/>
          <w:szCs w:val="22"/>
        </w:rPr>
        <w:t>...</w:t>
      </w:r>
    </w:p>
    <w:p w:rsidR="005E34B1" w:rsidRPr="005D7F88" w:rsidRDefault="00AA78AE" w:rsidP="00642B82">
      <w:pPr>
        <w:jc w:val="center"/>
        <w:rPr>
          <w:rFonts w:cs="Times New Roman"/>
          <w:sz w:val="18"/>
          <w:szCs w:val="18"/>
        </w:rPr>
      </w:pPr>
      <w:r w:rsidRPr="005D7F88">
        <w:rPr>
          <w:rFonts w:cs="Times New Roman"/>
          <w:sz w:val="18"/>
          <w:szCs w:val="18"/>
        </w:rPr>
        <w:t>(</w:t>
      </w:r>
      <w:r w:rsidR="005E34B1" w:rsidRPr="005D7F88">
        <w:rPr>
          <w:rFonts w:cs="Times New Roman"/>
          <w:sz w:val="18"/>
          <w:szCs w:val="18"/>
        </w:rPr>
        <w:t>nazwa i adres instytucji egzaminującej</w:t>
      </w:r>
      <w:r w:rsidR="00AE5BBB" w:rsidRPr="005D7F88">
        <w:rPr>
          <w:rFonts w:cs="Times New Roman"/>
          <w:sz w:val="18"/>
          <w:szCs w:val="18"/>
        </w:rPr>
        <w:t>/wydającej licencję</w:t>
      </w:r>
      <w:r w:rsidR="005E34B1" w:rsidRPr="005D7F88">
        <w:rPr>
          <w:rFonts w:cs="Times New Roman"/>
          <w:sz w:val="18"/>
          <w:szCs w:val="18"/>
        </w:rPr>
        <w:t>)</w:t>
      </w:r>
    </w:p>
    <w:p w:rsidR="005E34B1" w:rsidRPr="005D7F88" w:rsidRDefault="005E34B1" w:rsidP="00780416">
      <w:pPr>
        <w:spacing w:line="360" w:lineRule="auto"/>
        <w:rPr>
          <w:rFonts w:cs="Times New Roman"/>
          <w:sz w:val="18"/>
          <w:szCs w:val="18"/>
        </w:rPr>
      </w:pPr>
    </w:p>
    <w:p w:rsidR="00AE5BBB" w:rsidRPr="0070233D" w:rsidRDefault="00B72D0F" w:rsidP="00780416">
      <w:pPr>
        <w:spacing w:line="360" w:lineRule="auto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 xml:space="preserve">3. </w:t>
      </w:r>
      <w:r w:rsidR="00D6626D" w:rsidRPr="0070233D">
        <w:rPr>
          <w:rFonts w:cs="Times New Roman"/>
          <w:sz w:val="22"/>
          <w:szCs w:val="22"/>
        </w:rPr>
        <w:t>Całkowity koszt egzaminu</w:t>
      </w:r>
      <w:r w:rsidR="00AE5BBB" w:rsidRPr="0070233D">
        <w:rPr>
          <w:rFonts w:cs="Times New Roman"/>
          <w:sz w:val="22"/>
          <w:szCs w:val="22"/>
        </w:rPr>
        <w:t>/uzyskania licencji</w:t>
      </w:r>
      <w:r w:rsidR="00D6626D" w:rsidRPr="0070233D">
        <w:rPr>
          <w:rFonts w:cs="Times New Roman"/>
          <w:sz w:val="22"/>
          <w:szCs w:val="22"/>
        </w:rPr>
        <w:t xml:space="preserve"> wynosi: ………………</w:t>
      </w:r>
      <w:r w:rsidR="00AE5BBB" w:rsidRPr="0070233D">
        <w:rPr>
          <w:rFonts w:cs="Times New Roman"/>
          <w:sz w:val="22"/>
          <w:szCs w:val="22"/>
        </w:rPr>
        <w:t>………………</w:t>
      </w:r>
      <w:r w:rsidRPr="0070233D">
        <w:rPr>
          <w:rFonts w:cs="Times New Roman"/>
          <w:sz w:val="22"/>
          <w:szCs w:val="22"/>
        </w:rPr>
        <w:t xml:space="preserve"> zł </w:t>
      </w:r>
    </w:p>
    <w:p w:rsidR="00D6626D" w:rsidRPr="0070233D" w:rsidRDefault="00B72D0F" w:rsidP="00780416">
      <w:pPr>
        <w:spacing w:line="360" w:lineRule="auto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 xml:space="preserve">(słownie: </w:t>
      </w:r>
      <w:r w:rsidR="00AE5BBB" w:rsidRPr="0070233D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  <w:r w:rsidR="00D6626D" w:rsidRPr="0070233D">
        <w:rPr>
          <w:rFonts w:cs="Times New Roman"/>
          <w:sz w:val="22"/>
          <w:szCs w:val="22"/>
        </w:rPr>
        <w:t>).</w:t>
      </w:r>
    </w:p>
    <w:p w:rsidR="00642B82" w:rsidRPr="0070233D" w:rsidRDefault="00642B82" w:rsidP="00642B82">
      <w:pPr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 xml:space="preserve">Należną kwotę należy przekazać na poniższy rachunek bankowy prowadzony przez: </w:t>
      </w:r>
    </w:p>
    <w:p w:rsidR="00642B82" w:rsidRPr="0070233D" w:rsidRDefault="00642B82" w:rsidP="00642B82">
      <w:pPr>
        <w:rPr>
          <w:rFonts w:cs="Times New Roman"/>
          <w:sz w:val="22"/>
          <w:szCs w:val="22"/>
        </w:rPr>
      </w:pPr>
    </w:p>
    <w:p w:rsidR="00642B82" w:rsidRPr="0070233D" w:rsidRDefault="00642B82" w:rsidP="00642B82">
      <w:pPr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42B82" w:rsidRPr="005D7F88" w:rsidRDefault="00642B82" w:rsidP="00642B82">
      <w:pPr>
        <w:jc w:val="center"/>
        <w:rPr>
          <w:rFonts w:cs="Times New Roman"/>
          <w:sz w:val="18"/>
          <w:szCs w:val="18"/>
        </w:rPr>
      </w:pPr>
      <w:r w:rsidRPr="005D7F88">
        <w:rPr>
          <w:rFonts w:cs="Times New Roman"/>
          <w:sz w:val="18"/>
          <w:szCs w:val="18"/>
        </w:rPr>
        <w:t>(nazwa banku)</w:t>
      </w:r>
    </w:p>
    <w:p w:rsidR="00642B82" w:rsidRPr="0070233D" w:rsidRDefault="00642B82" w:rsidP="00642B82">
      <w:pPr>
        <w:ind w:left="7080" w:firstLine="708"/>
        <w:rPr>
          <w:rFonts w:cs="Times New Roman"/>
          <w:sz w:val="22"/>
          <w:szCs w:val="22"/>
        </w:rPr>
      </w:pPr>
    </w:p>
    <w:p w:rsidR="00642B82" w:rsidRPr="0070233D" w:rsidRDefault="00642B82" w:rsidP="00642B82">
      <w:pPr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42B82" w:rsidRPr="005D7F88" w:rsidRDefault="00642B82" w:rsidP="00642B82">
      <w:pPr>
        <w:jc w:val="center"/>
        <w:rPr>
          <w:rFonts w:cs="Times New Roman"/>
          <w:sz w:val="18"/>
          <w:szCs w:val="18"/>
        </w:rPr>
      </w:pPr>
      <w:r w:rsidRPr="005D7F88">
        <w:rPr>
          <w:rFonts w:cs="Times New Roman"/>
          <w:sz w:val="18"/>
          <w:szCs w:val="18"/>
        </w:rPr>
        <w:t>(numer rachunku bankowego)</w:t>
      </w:r>
    </w:p>
    <w:p w:rsidR="00BD7173" w:rsidRPr="0070233D" w:rsidRDefault="00AA78AE" w:rsidP="00780416">
      <w:pPr>
        <w:spacing w:line="360" w:lineRule="auto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4. Tytuł przelewu: …………………………………………………………………………………………………</w:t>
      </w:r>
      <w:r w:rsidR="00AC5C27">
        <w:rPr>
          <w:rFonts w:cs="Times New Roman"/>
          <w:sz w:val="22"/>
          <w:szCs w:val="22"/>
        </w:rPr>
        <w:t>…………</w:t>
      </w:r>
    </w:p>
    <w:p w:rsidR="00CA4EB4" w:rsidRPr="0070233D" w:rsidRDefault="00CA4EB4" w:rsidP="00780416">
      <w:pPr>
        <w:spacing w:line="360" w:lineRule="auto"/>
        <w:rPr>
          <w:rFonts w:cs="Times New Roman"/>
          <w:sz w:val="22"/>
          <w:szCs w:val="22"/>
        </w:rPr>
      </w:pPr>
    </w:p>
    <w:p w:rsidR="004E051F" w:rsidRPr="0070233D" w:rsidRDefault="004E051F" w:rsidP="00042BF9">
      <w:pPr>
        <w:jc w:val="right"/>
        <w:rPr>
          <w:rFonts w:cs="Times New Roman"/>
          <w:sz w:val="22"/>
          <w:szCs w:val="22"/>
        </w:rPr>
      </w:pPr>
      <w:r w:rsidRPr="0070233D">
        <w:rPr>
          <w:rFonts w:cs="Times New Roman"/>
          <w:sz w:val="22"/>
          <w:szCs w:val="22"/>
        </w:rPr>
        <w:t>……………………………………………….</w:t>
      </w:r>
    </w:p>
    <w:p w:rsidR="004E051F" w:rsidRPr="00AC5C27" w:rsidRDefault="00AC5C27" w:rsidP="00042BF9">
      <w:pPr>
        <w:ind w:left="4248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</w:t>
      </w:r>
      <w:r w:rsidR="004E051F" w:rsidRPr="00AC5C27">
        <w:rPr>
          <w:rFonts w:cs="Times New Roman"/>
          <w:sz w:val="18"/>
          <w:szCs w:val="18"/>
        </w:rPr>
        <w:t>(pieczęć i podpis osoby upoważnionej</w:t>
      </w:r>
      <w:r w:rsidR="00966F79" w:rsidRPr="00AC5C27">
        <w:rPr>
          <w:rFonts w:cs="Times New Roman"/>
          <w:sz w:val="18"/>
          <w:szCs w:val="18"/>
        </w:rPr>
        <w:t xml:space="preserve"> )</w:t>
      </w:r>
    </w:p>
    <w:p w:rsidR="00AC5C27" w:rsidRPr="0070233D" w:rsidRDefault="00AC5C27" w:rsidP="00042BF9">
      <w:pPr>
        <w:ind w:left="4248" w:firstLine="708"/>
        <w:rPr>
          <w:rFonts w:cs="Times New Roman"/>
          <w:sz w:val="22"/>
          <w:szCs w:val="22"/>
        </w:rPr>
      </w:pPr>
    </w:p>
    <w:p w:rsidR="00CA4EB4" w:rsidRPr="0070233D" w:rsidRDefault="00CA4EB4" w:rsidP="00780416">
      <w:pPr>
        <w:spacing w:line="360" w:lineRule="auto"/>
        <w:rPr>
          <w:rFonts w:cs="Times New Roman"/>
          <w:sz w:val="22"/>
          <w:szCs w:val="22"/>
        </w:rPr>
      </w:pPr>
    </w:p>
    <w:p w:rsidR="00CA4EB4" w:rsidRPr="0070233D" w:rsidRDefault="00CA4EB4" w:rsidP="00780416">
      <w:pPr>
        <w:spacing w:line="360" w:lineRule="auto"/>
        <w:rPr>
          <w:rFonts w:cs="Times New Roman"/>
          <w:sz w:val="22"/>
          <w:szCs w:val="22"/>
        </w:rPr>
      </w:pPr>
    </w:p>
    <w:p w:rsidR="0070233D" w:rsidRPr="00AC5C27" w:rsidRDefault="00AC5C27">
      <w:pPr>
        <w:spacing w:line="360" w:lineRule="auto"/>
        <w:rPr>
          <w:rFonts w:cs="Times New Roman"/>
          <w:sz w:val="18"/>
          <w:szCs w:val="18"/>
        </w:rPr>
      </w:pPr>
      <w:r w:rsidRPr="00AC5C27">
        <w:rPr>
          <w:rFonts w:cs="Times New Roman"/>
          <w:sz w:val="18"/>
          <w:szCs w:val="18"/>
        </w:rPr>
        <w:t xml:space="preserve">* </w:t>
      </w:r>
      <w:r>
        <w:rPr>
          <w:rFonts w:cs="Times New Roman"/>
          <w:sz w:val="18"/>
          <w:szCs w:val="18"/>
        </w:rPr>
        <w:t>niepotrzebne</w:t>
      </w:r>
      <w:r w:rsidRPr="00AC5C27">
        <w:rPr>
          <w:rFonts w:cs="Times New Roman"/>
          <w:sz w:val="18"/>
          <w:szCs w:val="18"/>
        </w:rPr>
        <w:t xml:space="preserve"> skreślić</w:t>
      </w:r>
    </w:p>
    <w:sectPr w:rsidR="0070233D" w:rsidRPr="00AC5C27" w:rsidSect="00AC5C27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lbany AMT">
    <w:altName w:val="Arial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23122D0"/>
    <w:multiLevelType w:val="hybridMultilevel"/>
    <w:tmpl w:val="38B0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49DF"/>
    <w:multiLevelType w:val="hybridMultilevel"/>
    <w:tmpl w:val="AE36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C7D0A"/>
    <w:multiLevelType w:val="hybridMultilevel"/>
    <w:tmpl w:val="B19E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6EE3"/>
    <w:multiLevelType w:val="hybridMultilevel"/>
    <w:tmpl w:val="ED76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djustLineHeightInTable/>
    <w:doNotUseHTMLParagraphAutoSpacing/>
  </w:compat>
  <w:rsids>
    <w:rsidRoot w:val="00C57FA5"/>
    <w:rsid w:val="00012D75"/>
    <w:rsid w:val="00042BF9"/>
    <w:rsid w:val="00051E45"/>
    <w:rsid w:val="000B3BAB"/>
    <w:rsid w:val="000B7190"/>
    <w:rsid w:val="000C5498"/>
    <w:rsid w:val="000E27FF"/>
    <w:rsid w:val="00133126"/>
    <w:rsid w:val="001436AA"/>
    <w:rsid w:val="00177BF2"/>
    <w:rsid w:val="001E0D15"/>
    <w:rsid w:val="00265D63"/>
    <w:rsid w:val="0026683B"/>
    <w:rsid w:val="002F739F"/>
    <w:rsid w:val="003030C2"/>
    <w:rsid w:val="00321BBA"/>
    <w:rsid w:val="00322B01"/>
    <w:rsid w:val="00323B89"/>
    <w:rsid w:val="0033677F"/>
    <w:rsid w:val="00355613"/>
    <w:rsid w:val="00363EB7"/>
    <w:rsid w:val="00397723"/>
    <w:rsid w:val="003D12B4"/>
    <w:rsid w:val="0040008B"/>
    <w:rsid w:val="0041105F"/>
    <w:rsid w:val="004158B4"/>
    <w:rsid w:val="00416D99"/>
    <w:rsid w:val="00422574"/>
    <w:rsid w:val="004A737B"/>
    <w:rsid w:val="004D409B"/>
    <w:rsid w:val="004E051F"/>
    <w:rsid w:val="00566A68"/>
    <w:rsid w:val="005C0DAA"/>
    <w:rsid w:val="005D632E"/>
    <w:rsid w:val="005D7F88"/>
    <w:rsid w:val="005E34B1"/>
    <w:rsid w:val="00621C2E"/>
    <w:rsid w:val="00623C99"/>
    <w:rsid w:val="00642B82"/>
    <w:rsid w:val="00674DB7"/>
    <w:rsid w:val="00674FE8"/>
    <w:rsid w:val="006A1A61"/>
    <w:rsid w:val="007021BD"/>
    <w:rsid w:val="0070233D"/>
    <w:rsid w:val="00706965"/>
    <w:rsid w:val="00780416"/>
    <w:rsid w:val="007A7B36"/>
    <w:rsid w:val="007B5B68"/>
    <w:rsid w:val="00806A8E"/>
    <w:rsid w:val="00807C9D"/>
    <w:rsid w:val="0081337E"/>
    <w:rsid w:val="00817D3D"/>
    <w:rsid w:val="00842147"/>
    <w:rsid w:val="008B5DE4"/>
    <w:rsid w:val="008F3EA5"/>
    <w:rsid w:val="00940E6D"/>
    <w:rsid w:val="00947C4B"/>
    <w:rsid w:val="009640E7"/>
    <w:rsid w:val="00966F79"/>
    <w:rsid w:val="00997F25"/>
    <w:rsid w:val="00A61AA8"/>
    <w:rsid w:val="00A6670C"/>
    <w:rsid w:val="00AA66BD"/>
    <w:rsid w:val="00AA78AE"/>
    <w:rsid w:val="00AC5C27"/>
    <w:rsid w:val="00AD33E7"/>
    <w:rsid w:val="00AE5BBB"/>
    <w:rsid w:val="00B528C8"/>
    <w:rsid w:val="00B72D0F"/>
    <w:rsid w:val="00B80720"/>
    <w:rsid w:val="00BD7173"/>
    <w:rsid w:val="00C17D4C"/>
    <w:rsid w:val="00C57FA5"/>
    <w:rsid w:val="00C701E8"/>
    <w:rsid w:val="00CA4EB4"/>
    <w:rsid w:val="00CA6BE4"/>
    <w:rsid w:val="00CC1CA0"/>
    <w:rsid w:val="00D00AD0"/>
    <w:rsid w:val="00D6626D"/>
    <w:rsid w:val="00D73514"/>
    <w:rsid w:val="00DF2A96"/>
    <w:rsid w:val="00E50A49"/>
    <w:rsid w:val="00E729E4"/>
    <w:rsid w:val="00E76F37"/>
    <w:rsid w:val="00EB54A3"/>
    <w:rsid w:val="00EC24F5"/>
    <w:rsid w:val="00F56EFC"/>
    <w:rsid w:val="00F83F3C"/>
    <w:rsid w:val="00FB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20"/>
    <w:pPr>
      <w:suppressAutoHyphens/>
    </w:pPr>
    <w:rPr>
      <w:rFonts w:cs="Courier New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0720"/>
    <w:pPr>
      <w:keepNext/>
      <w:numPr>
        <w:numId w:val="5"/>
      </w:numPr>
      <w:ind w:left="360" w:firstLine="348"/>
      <w:jc w:val="both"/>
      <w:outlineLvl w:val="0"/>
    </w:pPr>
    <w:rPr>
      <w:rFonts w:cs="Times New Roman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8072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80720"/>
    <w:rPr>
      <w:rFonts w:ascii="Courier New" w:hAnsi="Courier New"/>
    </w:rPr>
  </w:style>
  <w:style w:type="character" w:customStyle="1" w:styleId="WW8Num8z2">
    <w:name w:val="WW8Num8z2"/>
    <w:rsid w:val="00B80720"/>
    <w:rPr>
      <w:rFonts w:ascii="Wingdings" w:hAnsi="Wingdings"/>
    </w:rPr>
  </w:style>
  <w:style w:type="character" w:customStyle="1" w:styleId="WW8Num8z3">
    <w:name w:val="WW8Num8z3"/>
    <w:rsid w:val="00B80720"/>
    <w:rPr>
      <w:rFonts w:ascii="Symbol" w:hAnsi="Symbol"/>
    </w:rPr>
  </w:style>
  <w:style w:type="character" w:customStyle="1" w:styleId="Domylnaczcionkaakapitu1">
    <w:name w:val="Domyślna czcionka akapitu1"/>
    <w:rsid w:val="00B80720"/>
  </w:style>
  <w:style w:type="paragraph" w:customStyle="1" w:styleId="Nagwek10">
    <w:name w:val="Nagłówek1"/>
    <w:basedOn w:val="Normalny"/>
    <w:next w:val="Tekstpodstawowy"/>
    <w:rsid w:val="00B80720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semiHidden/>
    <w:rsid w:val="00B80720"/>
    <w:rPr>
      <w:rFonts w:cs="Times New Roman"/>
      <w:sz w:val="28"/>
    </w:rPr>
  </w:style>
  <w:style w:type="paragraph" w:styleId="Lista">
    <w:name w:val="List"/>
    <w:basedOn w:val="Tekstpodstawowy"/>
    <w:semiHidden/>
    <w:rsid w:val="00B80720"/>
    <w:rPr>
      <w:rFonts w:cs="Tahoma"/>
    </w:rPr>
  </w:style>
  <w:style w:type="paragraph" w:customStyle="1" w:styleId="Podpis1">
    <w:name w:val="Podpis1"/>
    <w:basedOn w:val="Normalny"/>
    <w:rsid w:val="00B807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0720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80720"/>
    <w:pPr>
      <w:overflowPunct w:val="0"/>
      <w:autoSpaceDE w:val="0"/>
      <w:jc w:val="center"/>
    </w:pPr>
    <w:rPr>
      <w:rFonts w:cs="Times New Roman"/>
      <w:sz w:val="28"/>
      <w:szCs w:val="20"/>
    </w:rPr>
  </w:style>
  <w:style w:type="paragraph" w:styleId="Podtytu">
    <w:name w:val="Subtitle"/>
    <w:basedOn w:val="Nagwek10"/>
    <w:next w:val="Tekstpodstawowy"/>
    <w:qFormat/>
    <w:rsid w:val="00B80720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80720"/>
    <w:pPr>
      <w:overflowPunct w:val="0"/>
      <w:autoSpaceDE w:val="0"/>
      <w:ind w:left="1418" w:hanging="338"/>
      <w:jc w:val="both"/>
    </w:pPr>
    <w:rPr>
      <w:rFonts w:cs="Times New Roman"/>
      <w:b/>
      <w:bCs/>
      <w:sz w:val="28"/>
      <w:szCs w:val="20"/>
    </w:rPr>
  </w:style>
  <w:style w:type="paragraph" w:customStyle="1" w:styleId="Tekstpodstawowy31">
    <w:name w:val="Tekst podstawowy 31"/>
    <w:basedOn w:val="Normalny"/>
    <w:rsid w:val="00B80720"/>
    <w:pPr>
      <w:overflowPunct w:val="0"/>
      <w:autoSpaceDE w:val="0"/>
      <w:jc w:val="both"/>
    </w:pPr>
    <w:rPr>
      <w:rFonts w:cs="Times New Roman"/>
      <w:sz w:val="28"/>
      <w:szCs w:val="20"/>
    </w:rPr>
  </w:style>
  <w:style w:type="paragraph" w:customStyle="1" w:styleId="Tekstpodstawowywcity21">
    <w:name w:val="Tekst podstawowy wcięty 21"/>
    <w:basedOn w:val="Normalny"/>
    <w:rsid w:val="00B80720"/>
    <w:pPr>
      <w:ind w:left="160"/>
    </w:pPr>
    <w:rPr>
      <w:rFonts w:cs="Times New Roman"/>
      <w:sz w:val="28"/>
    </w:rPr>
  </w:style>
  <w:style w:type="paragraph" w:customStyle="1" w:styleId="Tekstpodstawowy21">
    <w:name w:val="Tekst podstawowy 21"/>
    <w:basedOn w:val="Normalny"/>
    <w:rsid w:val="00B80720"/>
    <w:pPr>
      <w:jc w:val="both"/>
    </w:pPr>
    <w:rPr>
      <w:rFonts w:cs="Times New Roman"/>
      <w:sz w:val="28"/>
    </w:rPr>
  </w:style>
  <w:style w:type="paragraph" w:styleId="Akapitzlist">
    <w:name w:val="List Paragraph"/>
    <w:basedOn w:val="Normalny"/>
    <w:uiPriority w:val="34"/>
    <w:qFormat/>
    <w:rsid w:val="00AC5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104/2007</vt:lpstr>
    </vt:vector>
  </TitlesOfParts>
  <Company>PUP w Lubinie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104/2007</dc:title>
  <dc:creator>pup</dc:creator>
  <cp:lastModifiedBy>Violetta Niemczak-Dąbrowska</cp:lastModifiedBy>
  <cp:revision>4</cp:revision>
  <cp:lastPrinted>2020-08-26T06:56:00Z</cp:lastPrinted>
  <dcterms:created xsi:type="dcterms:W3CDTF">2021-02-12T12:47:00Z</dcterms:created>
  <dcterms:modified xsi:type="dcterms:W3CDTF">2021-02-12T12:58:00Z</dcterms:modified>
</cp:coreProperties>
</file>