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600" w:rsidRDefault="00017600" w:rsidP="005D46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E7341" w:rsidRDefault="005E7341" w:rsidP="005D46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7341" w:rsidRDefault="005E7341" w:rsidP="005E7341">
      <w:pPr>
        <w:spacing w:after="0"/>
        <w:rPr>
          <w:rFonts w:ascii="Arial" w:hAnsi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</w:rPr>
        <w:t>Lubin, dnia....................................</w:t>
      </w:r>
    </w:p>
    <w:p w:rsidR="005E7341" w:rsidRDefault="005E7341" w:rsidP="005E7341">
      <w:pPr>
        <w:spacing w:after="0"/>
        <w:rPr>
          <w:rFonts w:ascii="Arial" w:hAnsi="Arial"/>
        </w:rPr>
      </w:pPr>
      <w:r>
        <w:rPr>
          <w:rFonts w:ascii="Arial" w:hAnsi="Arial"/>
        </w:rPr>
        <w:t>.............................................................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</w:t>
      </w:r>
    </w:p>
    <w:p w:rsidR="005E7341" w:rsidRDefault="005E7341" w:rsidP="005E7341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16"/>
          <w:szCs w:val="16"/>
        </w:rPr>
        <w:t>/pieczątka firmowa/</w:t>
      </w:r>
    </w:p>
    <w:p w:rsidR="005E7341" w:rsidRDefault="005E7341" w:rsidP="005E7341">
      <w:pPr>
        <w:spacing w:after="0"/>
        <w:rPr>
          <w:rFonts w:ascii="Times New Roman" w:hAnsi="Times New Roman"/>
          <w:sz w:val="24"/>
          <w:szCs w:val="24"/>
        </w:rPr>
      </w:pPr>
    </w:p>
    <w:p w:rsidR="005E7341" w:rsidRDefault="005E7341" w:rsidP="005E7341">
      <w:pPr>
        <w:spacing w:after="0"/>
        <w:rPr>
          <w:rFonts w:ascii="Arial" w:hAnsi="Arial"/>
          <w:b/>
          <w:bCs/>
          <w:i/>
        </w:rPr>
      </w:pPr>
      <w:r>
        <w:rPr>
          <w:rFonts w:ascii="Arial" w:hAnsi="Arial"/>
          <w:i/>
        </w:rPr>
        <w:t>Nr wniosku ...............................</w:t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b/>
          <w:bCs/>
          <w:i/>
        </w:rPr>
        <w:t>Do Dyrektora</w:t>
      </w:r>
    </w:p>
    <w:p w:rsidR="005E7341" w:rsidRDefault="005E7341" w:rsidP="005E7341">
      <w:pPr>
        <w:spacing w:after="0"/>
        <w:rPr>
          <w:rFonts w:ascii="Arial" w:hAnsi="Arial"/>
          <w:b/>
          <w:bCs/>
          <w:i/>
        </w:rPr>
      </w:pPr>
      <w:r>
        <w:rPr>
          <w:rFonts w:ascii="Arial" w:hAnsi="Arial"/>
          <w:i/>
        </w:rPr>
        <w:t>Nr oferty   .................................</w:t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b/>
          <w:bCs/>
          <w:i/>
        </w:rPr>
        <w:t>Powiatowego Urzędu Pracy</w:t>
      </w:r>
    </w:p>
    <w:p w:rsidR="005E7341" w:rsidRDefault="005E7341" w:rsidP="005E7341">
      <w:pPr>
        <w:spacing w:after="0"/>
        <w:rPr>
          <w:rFonts w:ascii="Arial" w:hAnsi="Arial"/>
          <w:b/>
          <w:bCs/>
          <w:i/>
        </w:rPr>
      </w:pPr>
      <w:r>
        <w:rPr>
          <w:rFonts w:ascii="Arial" w:hAnsi="Arial"/>
          <w:i/>
        </w:rPr>
        <w:t>Nr umowy .................................</w:t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b/>
          <w:bCs/>
          <w:i/>
        </w:rPr>
        <w:t>w Lubinie</w:t>
      </w:r>
    </w:p>
    <w:p w:rsidR="005E7341" w:rsidRDefault="005E7341" w:rsidP="005E7341">
      <w:pPr>
        <w:spacing w:after="0"/>
        <w:rPr>
          <w:rFonts w:ascii="Arial" w:hAnsi="Arial"/>
          <w:i/>
        </w:rPr>
      </w:pPr>
    </w:p>
    <w:p w:rsidR="005E7341" w:rsidRDefault="005E7341" w:rsidP="005E7341">
      <w:pPr>
        <w:spacing w:after="0"/>
        <w:rPr>
          <w:rFonts w:ascii="Arial" w:hAnsi="Arial"/>
          <w:i/>
        </w:rPr>
      </w:pPr>
    </w:p>
    <w:p w:rsidR="005E7341" w:rsidRDefault="005E7341" w:rsidP="005E7341">
      <w:pPr>
        <w:spacing w:after="0"/>
        <w:rPr>
          <w:rFonts w:ascii="Arial" w:hAnsi="Arial"/>
          <w:i/>
        </w:rPr>
      </w:pPr>
    </w:p>
    <w:p w:rsidR="005E7341" w:rsidRDefault="005E7341" w:rsidP="005E7341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5E7341" w:rsidRDefault="005E7341" w:rsidP="005E7341">
      <w:pPr>
        <w:spacing w:after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W N I O S E K</w:t>
      </w:r>
    </w:p>
    <w:p w:rsidR="005E7341" w:rsidRDefault="005E7341" w:rsidP="005E7341">
      <w:pPr>
        <w:spacing w:after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o zorganizowanie prac interwencyjnych na zasadach określonych w trybie art. 51, </w:t>
      </w:r>
      <w:r w:rsidR="00B87DF1">
        <w:rPr>
          <w:rFonts w:ascii="Arial" w:hAnsi="Arial"/>
          <w:b/>
        </w:rPr>
        <w:t xml:space="preserve">51a </w:t>
      </w:r>
      <w:r>
        <w:rPr>
          <w:rFonts w:ascii="Arial" w:hAnsi="Arial"/>
          <w:b/>
        </w:rPr>
        <w:t>56,  59 Ustawy z dnia 20 kwietnia 2004r. o promocji zatrudnienia i instytucjach</w:t>
      </w:r>
      <w:r w:rsidR="00354F8D">
        <w:rPr>
          <w:rFonts w:ascii="Arial" w:hAnsi="Arial"/>
          <w:b/>
        </w:rPr>
        <w:t xml:space="preserve"> rynku pracy (Dz.U.202</w:t>
      </w:r>
      <w:bookmarkStart w:id="0" w:name="_GoBack"/>
      <w:bookmarkEnd w:id="0"/>
      <w:r w:rsidR="002B0918">
        <w:rPr>
          <w:rFonts w:ascii="Arial" w:hAnsi="Arial"/>
          <w:b/>
        </w:rPr>
        <w:t>4.475</w:t>
      </w:r>
      <w:r w:rsidR="00E85D3D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).</w:t>
      </w:r>
    </w:p>
    <w:p w:rsidR="005E7341" w:rsidRDefault="005E7341" w:rsidP="005E7341">
      <w:pPr>
        <w:spacing w:after="0"/>
        <w:jc w:val="center"/>
        <w:rPr>
          <w:rFonts w:ascii="Arial" w:hAnsi="Arial"/>
          <w:b/>
        </w:rPr>
      </w:pPr>
    </w:p>
    <w:p w:rsidR="005E7341" w:rsidRPr="0031124E" w:rsidRDefault="00E85D3D" w:rsidP="005E7341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hAnsi="Arial"/>
          <w:b/>
          <w:i/>
          <w:u w:val="single"/>
        </w:rPr>
      </w:pPr>
      <w:r>
        <w:rPr>
          <w:rFonts w:ascii="Arial" w:hAnsi="Arial"/>
        </w:rPr>
        <w:t>zatrudnienie na okres 10</w:t>
      </w:r>
      <w:r w:rsidR="005E7341">
        <w:rPr>
          <w:rFonts w:ascii="Arial" w:hAnsi="Arial"/>
        </w:rPr>
        <w:t xml:space="preserve"> miesięcy z refundacją do 6 m-cy;</w:t>
      </w:r>
    </w:p>
    <w:p w:rsidR="005E7341" w:rsidRPr="00B87DF1" w:rsidRDefault="00E85D3D" w:rsidP="005E7341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hAnsi="Arial"/>
          <w:b/>
          <w:i/>
          <w:u w:val="single"/>
        </w:rPr>
      </w:pPr>
      <w:r>
        <w:rPr>
          <w:rFonts w:ascii="Arial" w:hAnsi="Arial"/>
        </w:rPr>
        <w:t>zatrudnienie na okres 16</w:t>
      </w:r>
      <w:r w:rsidR="005E7341">
        <w:rPr>
          <w:rFonts w:ascii="Arial" w:hAnsi="Arial"/>
        </w:rPr>
        <w:t xml:space="preserve"> miesięcy z refundacją do 12 m-cy, refundacja za co drugi miesiąc;</w:t>
      </w:r>
    </w:p>
    <w:p w:rsidR="00B87DF1" w:rsidRPr="0031124E" w:rsidRDefault="00B87DF1" w:rsidP="005E7341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hAnsi="Arial"/>
          <w:b/>
          <w:i/>
          <w:u w:val="single"/>
        </w:rPr>
      </w:pPr>
      <w:r>
        <w:rPr>
          <w:rFonts w:ascii="Arial" w:hAnsi="Arial"/>
        </w:rPr>
        <w:t>zatrudnienie opiekuna o</w:t>
      </w:r>
      <w:r w:rsidR="00E85D3D">
        <w:rPr>
          <w:rFonts w:ascii="Arial" w:hAnsi="Arial"/>
        </w:rPr>
        <w:t>soby niepełnosprawnej na okres 10</w:t>
      </w:r>
      <w:r>
        <w:rPr>
          <w:rFonts w:ascii="Arial" w:hAnsi="Arial"/>
        </w:rPr>
        <w:t xml:space="preserve"> miesięcy z refundacją do 6 m-cy;</w:t>
      </w:r>
    </w:p>
    <w:p w:rsidR="005E7341" w:rsidRPr="0031124E" w:rsidRDefault="00E85D3D" w:rsidP="005E7341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hAnsi="Arial"/>
          <w:b/>
          <w:i/>
          <w:u w:val="single"/>
        </w:rPr>
      </w:pPr>
      <w:r>
        <w:rPr>
          <w:rFonts w:ascii="Arial" w:hAnsi="Arial"/>
        </w:rPr>
        <w:t>zatrudnienie na okres 19</w:t>
      </w:r>
      <w:r w:rsidR="005E7341">
        <w:rPr>
          <w:rFonts w:ascii="Arial" w:hAnsi="Arial"/>
        </w:rPr>
        <w:t xml:space="preserve"> miesięcy z refundacją  do 12 m-cy, dotyczy zatrudnienia osób bezrobotnych w pełnym wymiarze czasu pracy;</w:t>
      </w:r>
    </w:p>
    <w:p w:rsidR="005E7341" w:rsidRPr="00FA3052" w:rsidRDefault="00E85D3D" w:rsidP="005E7341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hAnsi="Arial"/>
          <w:b/>
          <w:i/>
          <w:u w:val="single"/>
        </w:rPr>
      </w:pPr>
      <w:r>
        <w:rPr>
          <w:rFonts w:ascii="Arial" w:hAnsi="Arial"/>
        </w:rPr>
        <w:t>zatrudnienie na okres 25</w:t>
      </w:r>
      <w:r w:rsidR="005E7341">
        <w:rPr>
          <w:rFonts w:ascii="Arial" w:hAnsi="Arial"/>
        </w:rPr>
        <w:t xml:space="preserve"> miesięcy z refundacją do 18-tu miesięcy, dotyczy zatrudnienia osób bezrobotnych w pełnym wymiarze czasu pracy, refundacja </w:t>
      </w:r>
      <w:r w:rsidR="005E7341">
        <w:rPr>
          <w:rFonts w:ascii="Arial" w:hAnsi="Arial"/>
        </w:rPr>
        <w:br/>
        <w:t>za co drugi miesiąc;</w:t>
      </w:r>
    </w:p>
    <w:p w:rsidR="005E7341" w:rsidRPr="0031124E" w:rsidRDefault="00E85D3D" w:rsidP="005E7341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hAnsi="Arial"/>
          <w:b/>
          <w:i/>
          <w:u w:val="single"/>
        </w:rPr>
      </w:pPr>
      <w:r>
        <w:rPr>
          <w:rFonts w:ascii="Arial" w:hAnsi="Arial"/>
        </w:rPr>
        <w:t>zatrudnienie na okres do 31</w:t>
      </w:r>
      <w:r w:rsidR="005E7341">
        <w:rPr>
          <w:rFonts w:ascii="Arial" w:hAnsi="Arial"/>
        </w:rPr>
        <w:t xml:space="preserve"> miesięcy z refundacją do 24 m-cy dla osób spełniających art. 49 pkt 3 dot. osób powyżej 50 roku życia.</w:t>
      </w:r>
    </w:p>
    <w:p w:rsidR="005E7341" w:rsidRDefault="005E7341" w:rsidP="005E7341">
      <w:pPr>
        <w:spacing w:after="0"/>
        <w:jc w:val="both"/>
        <w:rPr>
          <w:rFonts w:ascii="Arial" w:hAnsi="Arial"/>
          <w:b/>
          <w:i/>
          <w:u w:val="single"/>
        </w:rPr>
      </w:pPr>
    </w:p>
    <w:p w:rsidR="005E7341" w:rsidRDefault="005E7341" w:rsidP="005E7341">
      <w:pPr>
        <w:spacing w:after="0"/>
        <w:jc w:val="both"/>
        <w:rPr>
          <w:rFonts w:ascii="Arial" w:hAnsi="Arial"/>
          <w:b/>
          <w:i/>
          <w:u w:val="single"/>
        </w:rPr>
      </w:pPr>
    </w:p>
    <w:p w:rsidR="005E7341" w:rsidRDefault="005E7341" w:rsidP="005E7341">
      <w:pPr>
        <w:spacing w:after="0"/>
        <w:jc w:val="both"/>
        <w:rPr>
          <w:rFonts w:ascii="Arial" w:hAnsi="Arial"/>
          <w:b/>
          <w:i/>
          <w:u w:val="single"/>
        </w:rPr>
      </w:pPr>
      <w:r>
        <w:rPr>
          <w:rFonts w:ascii="Arial" w:hAnsi="Arial"/>
          <w:b/>
          <w:i/>
          <w:u w:val="single"/>
        </w:rPr>
        <w:t>Informacje dotyczące zakładu pracy:</w:t>
      </w:r>
    </w:p>
    <w:p w:rsidR="005E7341" w:rsidRDefault="005E7341" w:rsidP="005E7341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Pełna nazwa wnioskodawcy </w:t>
      </w:r>
    </w:p>
    <w:p w:rsidR="005E7341" w:rsidRDefault="005E7341" w:rsidP="005E7341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E7341" w:rsidRDefault="005E7341" w:rsidP="005E7341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Adres siedziby firmy …...............................................................................................................</w:t>
      </w:r>
    </w:p>
    <w:p w:rsidR="005E7341" w:rsidRDefault="005E7341" w:rsidP="005E7341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Miejsce prowadzenia działalności gospodarczej …....................................................................</w:t>
      </w:r>
    </w:p>
    <w:p w:rsidR="005E7341" w:rsidRDefault="005E7341" w:rsidP="005E7341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</w:t>
      </w:r>
    </w:p>
    <w:p w:rsidR="005E7341" w:rsidRDefault="005E7341" w:rsidP="005E7341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REGON ….................................................. NIP …....................................................................</w:t>
      </w:r>
    </w:p>
    <w:p w:rsidR="005E7341" w:rsidRDefault="005E7341" w:rsidP="005E7341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Forma organizacyjno-prawna prowadzonej działalności …........................................................</w:t>
      </w:r>
    </w:p>
    <w:p w:rsidR="005E7341" w:rsidRDefault="005E7341" w:rsidP="005E7341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…................................................................................................................................................</w:t>
      </w:r>
    </w:p>
    <w:p w:rsidR="005E7341" w:rsidRDefault="005E7341" w:rsidP="005E7341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Rodzaj przeważającej działalności …....................................... PKD …....................................</w:t>
      </w:r>
    </w:p>
    <w:p w:rsidR="00E04250" w:rsidRDefault="005E7341" w:rsidP="00E04250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Wysokość składki wypadkowej …………%</w:t>
      </w:r>
      <w:r w:rsidR="00872509">
        <w:rPr>
          <w:rFonts w:ascii="Arial" w:hAnsi="Arial"/>
        </w:rPr>
        <w:t>.</w:t>
      </w:r>
      <w:r w:rsidR="00E04250" w:rsidRPr="00E04250">
        <w:rPr>
          <w:rFonts w:ascii="Arial" w:hAnsi="Arial"/>
        </w:rPr>
        <w:t xml:space="preserve"> </w:t>
      </w:r>
    </w:p>
    <w:p w:rsidR="00E04250" w:rsidRDefault="00E04250" w:rsidP="00E04250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Obecnie zatrudniam/y ……… osó</w:t>
      </w:r>
      <w:r w:rsidR="00D52059">
        <w:rPr>
          <w:rFonts w:ascii="Arial" w:hAnsi="Arial"/>
        </w:rPr>
        <w:t>b</w:t>
      </w:r>
      <w:r>
        <w:rPr>
          <w:rFonts w:ascii="Arial" w:hAnsi="Arial"/>
        </w:rPr>
        <w:t>.</w:t>
      </w:r>
    </w:p>
    <w:p w:rsidR="00633D8E" w:rsidRDefault="00633D8E" w:rsidP="00E04250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Termin realizacji wypłaty wynagrodzeń pracowniczych:*</w:t>
      </w:r>
    </w:p>
    <w:p w:rsidR="00633D8E" w:rsidRDefault="00633D8E" w:rsidP="00E04250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- w danym miesiącu</w:t>
      </w:r>
    </w:p>
    <w:p w:rsidR="00633D8E" w:rsidRDefault="00633D8E" w:rsidP="00E04250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- do……………..następnego miesiąca.</w:t>
      </w:r>
    </w:p>
    <w:p w:rsidR="00633D8E" w:rsidRDefault="00633D8E" w:rsidP="00E04250">
      <w:pPr>
        <w:spacing w:after="0"/>
        <w:jc w:val="both"/>
        <w:rPr>
          <w:rFonts w:ascii="Arial" w:hAnsi="Arial"/>
        </w:rPr>
      </w:pPr>
    </w:p>
    <w:p w:rsidR="005E7341" w:rsidRDefault="005E7341" w:rsidP="005E7341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Nazwa i numer rachunku bankowego …....................................................................................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48"/>
        <w:gridCol w:w="349"/>
        <w:gridCol w:w="349"/>
        <w:gridCol w:w="349"/>
        <w:gridCol w:w="349"/>
        <w:gridCol w:w="349"/>
        <w:gridCol w:w="349"/>
        <w:gridCol w:w="349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8"/>
        <w:gridCol w:w="349"/>
        <w:gridCol w:w="349"/>
        <w:gridCol w:w="349"/>
        <w:gridCol w:w="349"/>
        <w:gridCol w:w="349"/>
        <w:gridCol w:w="349"/>
        <w:gridCol w:w="349"/>
        <w:gridCol w:w="353"/>
      </w:tblGrid>
      <w:tr w:rsidR="005E7341" w:rsidTr="00A66EA2">
        <w:trPr>
          <w:trHeight w:val="300"/>
        </w:trPr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E7341" w:rsidRDefault="005E7341" w:rsidP="00A66EA2">
            <w:pPr>
              <w:pStyle w:val="Zawartotabeli"/>
              <w:snapToGrid w:val="0"/>
              <w:rPr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E7341" w:rsidRDefault="005E7341" w:rsidP="00A66EA2">
            <w:pPr>
              <w:pStyle w:val="Zawartotabeli"/>
              <w:snapToGrid w:val="0"/>
              <w:rPr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E7341" w:rsidRDefault="005E7341" w:rsidP="00A66EA2">
            <w:pPr>
              <w:pStyle w:val="Zawartotabeli"/>
              <w:snapToGrid w:val="0"/>
              <w:rPr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E7341" w:rsidRDefault="005E7341" w:rsidP="00A66EA2">
            <w:pPr>
              <w:pStyle w:val="Zawartotabeli"/>
              <w:snapToGrid w:val="0"/>
              <w:rPr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E7341" w:rsidRDefault="005E7341" w:rsidP="00A66EA2">
            <w:pPr>
              <w:pStyle w:val="Zawartotabeli"/>
              <w:snapToGrid w:val="0"/>
              <w:rPr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E7341" w:rsidRDefault="005E7341" w:rsidP="00A66EA2">
            <w:pPr>
              <w:pStyle w:val="Zawartotabeli"/>
              <w:snapToGrid w:val="0"/>
              <w:rPr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E7341" w:rsidRDefault="005E7341" w:rsidP="00A66EA2">
            <w:pPr>
              <w:pStyle w:val="Zawartotabeli"/>
              <w:snapToGrid w:val="0"/>
              <w:rPr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E7341" w:rsidRDefault="005E7341" w:rsidP="00A66EA2">
            <w:pPr>
              <w:pStyle w:val="Zawartotabeli"/>
              <w:snapToGrid w:val="0"/>
              <w:rPr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E7341" w:rsidRDefault="005E7341" w:rsidP="00A66EA2">
            <w:pPr>
              <w:pStyle w:val="Zawartotabeli"/>
              <w:snapToGrid w:val="0"/>
              <w:rPr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E7341" w:rsidRDefault="005E7341" w:rsidP="00A66EA2">
            <w:pPr>
              <w:pStyle w:val="Zawartotabeli"/>
              <w:snapToGrid w:val="0"/>
              <w:rPr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E7341" w:rsidRDefault="005E7341" w:rsidP="00A66EA2">
            <w:pPr>
              <w:pStyle w:val="Zawartotabeli"/>
              <w:snapToGrid w:val="0"/>
              <w:rPr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E7341" w:rsidRDefault="005E7341" w:rsidP="00A66EA2">
            <w:pPr>
              <w:pStyle w:val="Zawartotabeli"/>
              <w:snapToGrid w:val="0"/>
              <w:rPr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E7341" w:rsidRDefault="005E7341" w:rsidP="00A66EA2">
            <w:pPr>
              <w:pStyle w:val="Zawartotabeli"/>
              <w:snapToGrid w:val="0"/>
              <w:rPr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E7341" w:rsidRDefault="005E7341" w:rsidP="00A66EA2">
            <w:pPr>
              <w:pStyle w:val="Zawartotabeli"/>
              <w:snapToGrid w:val="0"/>
              <w:rPr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E7341" w:rsidRDefault="005E7341" w:rsidP="00A66EA2">
            <w:pPr>
              <w:pStyle w:val="Zawartotabeli"/>
              <w:snapToGrid w:val="0"/>
              <w:rPr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E7341" w:rsidRDefault="005E7341" w:rsidP="00A66EA2">
            <w:pPr>
              <w:pStyle w:val="Zawartotabeli"/>
              <w:snapToGrid w:val="0"/>
              <w:rPr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E7341" w:rsidRDefault="005E7341" w:rsidP="00A66EA2">
            <w:pPr>
              <w:pStyle w:val="Zawartotabeli"/>
              <w:snapToGrid w:val="0"/>
              <w:rPr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E7341" w:rsidRDefault="005E7341" w:rsidP="00A66EA2">
            <w:pPr>
              <w:pStyle w:val="Zawartotabeli"/>
              <w:snapToGrid w:val="0"/>
              <w:rPr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E7341" w:rsidRDefault="005E7341" w:rsidP="00A66EA2">
            <w:pPr>
              <w:pStyle w:val="Zawartotabeli"/>
              <w:snapToGrid w:val="0"/>
              <w:rPr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E7341" w:rsidRDefault="005E7341" w:rsidP="00A66EA2">
            <w:pPr>
              <w:pStyle w:val="Zawartotabeli"/>
              <w:snapToGrid w:val="0"/>
              <w:rPr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E7341" w:rsidRDefault="005E7341" w:rsidP="00A66EA2">
            <w:pPr>
              <w:pStyle w:val="Zawartotabeli"/>
              <w:snapToGrid w:val="0"/>
              <w:rPr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E7341" w:rsidRDefault="005E7341" w:rsidP="00A66EA2">
            <w:pPr>
              <w:pStyle w:val="Zawartotabeli"/>
              <w:snapToGrid w:val="0"/>
              <w:rPr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E7341" w:rsidRDefault="005E7341" w:rsidP="00A66EA2">
            <w:pPr>
              <w:pStyle w:val="Zawartotabeli"/>
              <w:snapToGrid w:val="0"/>
              <w:rPr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E7341" w:rsidRDefault="005E7341" w:rsidP="00A66EA2">
            <w:pPr>
              <w:pStyle w:val="Zawartotabeli"/>
              <w:snapToGrid w:val="0"/>
              <w:rPr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E7341" w:rsidRDefault="005E7341" w:rsidP="00A66EA2">
            <w:pPr>
              <w:pStyle w:val="Zawartotabeli"/>
              <w:snapToGrid w:val="0"/>
              <w:rPr>
                <w:sz w:val="12"/>
                <w:szCs w:val="12"/>
              </w:rPr>
            </w:pPr>
          </w:p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341" w:rsidRDefault="005E7341" w:rsidP="00A66EA2">
            <w:pPr>
              <w:pStyle w:val="Zawartotabeli"/>
              <w:snapToGrid w:val="0"/>
              <w:rPr>
                <w:sz w:val="12"/>
                <w:szCs w:val="12"/>
              </w:rPr>
            </w:pPr>
          </w:p>
        </w:tc>
      </w:tr>
    </w:tbl>
    <w:p w:rsidR="005E7341" w:rsidRDefault="005E7341" w:rsidP="005E7341">
      <w:pPr>
        <w:spacing w:after="0"/>
        <w:jc w:val="both"/>
      </w:pPr>
    </w:p>
    <w:p w:rsidR="005E7341" w:rsidRDefault="005E7341" w:rsidP="005E7341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Imię i nazwisko dyrektora / właściciela …...................................................................................</w:t>
      </w:r>
    </w:p>
    <w:p w:rsidR="005E7341" w:rsidRDefault="005E7341" w:rsidP="005E7341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Imię i nazwisko osoby umocowanej do zawierania umów cywilno – prawnych</w:t>
      </w:r>
    </w:p>
    <w:p w:rsidR="005E7341" w:rsidRDefault="005E7341" w:rsidP="005E7341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</w:t>
      </w:r>
    </w:p>
    <w:p w:rsidR="005E7341" w:rsidRDefault="005E7341" w:rsidP="005E7341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Imię i nazwisko osoby odpowiadającej za finanse w firmie</w:t>
      </w:r>
    </w:p>
    <w:p w:rsidR="005E7341" w:rsidRDefault="005E7341" w:rsidP="005E7341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</w:t>
      </w:r>
    </w:p>
    <w:p w:rsidR="005E7341" w:rsidRDefault="005E7341" w:rsidP="005E7341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Imię i nazwisko osoby wyznaczonej do kontaktu z urzędem, numer telefonu</w:t>
      </w:r>
    </w:p>
    <w:p w:rsidR="005E7341" w:rsidRDefault="005E7341" w:rsidP="005E7341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…................................................................................................................................................</w:t>
      </w:r>
    </w:p>
    <w:p w:rsidR="005E7341" w:rsidRDefault="005E7341" w:rsidP="005E7341">
      <w:pPr>
        <w:spacing w:after="0"/>
        <w:jc w:val="both"/>
        <w:rPr>
          <w:rFonts w:ascii="Arial" w:hAnsi="Arial"/>
        </w:rPr>
      </w:pPr>
    </w:p>
    <w:p w:rsidR="005E7341" w:rsidRDefault="005E7341" w:rsidP="005E7341">
      <w:pPr>
        <w:spacing w:after="0"/>
        <w:jc w:val="both"/>
        <w:rPr>
          <w:rFonts w:ascii="Arial" w:hAnsi="Arial"/>
          <w:b/>
          <w:bCs/>
          <w:i/>
          <w:iCs/>
          <w:u w:val="single"/>
        </w:rPr>
      </w:pPr>
      <w:r>
        <w:rPr>
          <w:rFonts w:ascii="Arial" w:hAnsi="Arial"/>
          <w:b/>
          <w:bCs/>
          <w:i/>
          <w:iCs/>
          <w:u w:val="single"/>
        </w:rPr>
        <w:t>Dane dotyczące organizowanego miejsca zatrudnienia bezrobotnych:</w:t>
      </w:r>
    </w:p>
    <w:p w:rsidR="00B87DF1" w:rsidRDefault="00B87DF1" w:rsidP="005E7341">
      <w:pPr>
        <w:spacing w:after="0"/>
        <w:jc w:val="both"/>
        <w:rPr>
          <w:rFonts w:ascii="Arial" w:hAnsi="Arial"/>
        </w:rPr>
      </w:pPr>
    </w:p>
    <w:p w:rsidR="005E7341" w:rsidRDefault="005E7341" w:rsidP="005E7341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Proszę o rozważenie możliwości skierowania do naszego zakładu pracy </w:t>
      </w:r>
      <w:r>
        <w:rPr>
          <w:rFonts w:ascii="Arial" w:hAnsi="Arial"/>
          <w:sz w:val="14"/>
          <w:szCs w:val="14"/>
        </w:rPr>
        <w:t>(podać liczbę)</w:t>
      </w:r>
      <w:r>
        <w:rPr>
          <w:rFonts w:ascii="Arial" w:hAnsi="Arial"/>
          <w:sz w:val="12"/>
          <w:szCs w:val="12"/>
        </w:rPr>
        <w:t>.</w:t>
      </w:r>
      <w:r>
        <w:rPr>
          <w:rFonts w:ascii="Arial" w:hAnsi="Arial"/>
        </w:rPr>
        <w:t xml:space="preserve">................. bezrobotnego/bezrobotnych zarejestrowanego/zarejestrowanych w Powiatowym Urzędzie Pracy w Lubinie do wykonywania prac interwencyjnych na okres ........... miesięcy </w:t>
      </w:r>
      <w:r w:rsidR="00E85D3D">
        <w:rPr>
          <w:rFonts w:ascii="Arial" w:hAnsi="Arial"/>
        </w:rPr>
        <w:br/>
      </w:r>
      <w:r>
        <w:rPr>
          <w:rFonts w:ascii="Arial" w:hAnsi="Arial"/>
        </w:rPr>
        <w:t>tj. od ................................... do .................................. . Osoba/y bezrobotna/e będzie/będą zatrudnione w pełnym wymiarze czasu pracy / ½ pełnego wymiaru czasu pracy*.</w:t>
      </w:r>
    </w:p>
    <w:p w:rsidR="005E7341" w:rsidRDefault="005E7341" w:rsidP="005E7341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Bezrobotna/bezrobotne osoba/y zatrudniona/e będzie/będą na stanowisku/ach:</w:t>
      </w:r>
    </w:p>
    <w:p w:rsidR="005E7341" w:rsidRDefault="005E7341" w:rsidP="005E7341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E7341" w:rsidRDefault="005E7341" w:rsidP="005E7341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Miejsce pracy będzie znajdowało się (pełny adres): …..............................................................</w:t>
      </w:r>
    </w:p>
    <w:p w:rsidR="005E7341" w:rsidRDefault="005E7341" w:rsidP="005E7341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…................................................................................................................................................</w:t>
      </w:r>
    </w:p>
    <w:p w:rsidR="005E7341" w:rsidRDefault="005E7341" w:rsidP="005E7341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Praca będzie polegała na (opis wykonywanych czynności)  …..................................................</w:t>
      </w:r>
    </w:p>
    <w:p w:rsidR="005E7341" w:rsidRDefault="005E7341" w:rsidP="005E7341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E7341" w:rsidRDefault="005E7341" w:rsidP="005E7341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Kierowani przez urząd bezrobotni winni posiadać </w:t>
      </w:r>
      <w:r>
        <w:rPr>
          <w:rFonts w:ascii="Arial" w:hAnsi="Arial"/>
          <w:sz w:val="14"/>
          <w:szCs w:val="14"/>
        </w:rPr>
        <w:t xml:space="preserve">( kierowane będą </w:t>
      </w:r>
      <w:r>
        <w:rPr>
          <w:rFonts w:ascii="Arial" w:hAnsi="Arial"/>
          <w:sz w:val="14"/>
          <w:szCs w:val="14"/>
          <w:u w:val="single"/>
        </w:rPr>
        <w:t xml:space="preserve">tylko </w:t>
      </w:r>
      <w:r>
        <w:rPr>
          <w:rFonts w:ascii="Arial" w:hAnsi="Arial"/>
          <w:sz w:val="14"/>
          <w:szCs w:val="14"/>
        </w:rPr>
        <w:t>osoby  ze wskazanymi  kwalifikacjami)</w:t>
      </w:r>
      <w:r>
        <w:rPr>
          <w:rFonts w:ascii="Arial" w:hAnsi="Arial"/>
        </w:rPr>
        <w:t xml:space="preserve"> : </w:t>
      </w:r>
    </w:p>
    <w:p w:rsidR="005E7341" w:rsidRDefault="005E7341" w:rsidP="005E7341">
      <w:pPr>
        <w:pStyle w:val="Akapitzlist1"/>
        <w:numPr>
          <w:ilvl w:val="0"/>
          <w:numId w:val="1"/>
        </w:numPr>
        <w:tabs>
          <w:tab w:val="left" w:pos="720"/>
        </w:tabs>
        <w:spacing w:after="0"/>
        <w:ind w:left="720"/>
        <w:jc w:val="both"/>
        <w:rPr>
          <w:rFonts w:ascii="Arial" w:hAnsi="Arial"/>
        </w:rPr>
      </w:pPr>
      <w:r>
        <w:rPr>
          <w:rFonts w:ascii="Arial" w:hAnsi="Arial"/>
        </w:rPr>
        <w:t>Wykształcenie .....................................................................................................</w:t>
      </w:r>
    </w:p>
    <w:p w:rsidR="005E7341" w:rsidRDefault="005E7341" w:rsidP="005E7341">
      <w:pPr>
        <w:pStyle w:val="Akapitzlist1"/>
        <w:numPr>
          <w:ilvl w:val="0"/>
          <w:numId w:val="2"/>
        </w:numPr>
        <w:tabs>
          <w:tab w:val="left" w:pos="720"/>
        </w:tabs>
        <w:spacing w:after="0"/>
        <w:ind w:left="720"/>
        <w:jc w:val="both"/>
        <w:rPr>
          <w:rFonts w:ascii="Arial" w:hAnsi="Arial"/>
        </w:rPr>
      </w:pPr>
      <w:r>
        <w:rPr>
          <w:rFonts w:ascii="Arial" w:hAnsi="Arial"/>
        </w:rPr>
        <w:t>Zawód wyuczony lub wykonywany: ....................................................................</w:t>
      </w:r>
    </w:p>
    <w:p w:rsidR="005E7341" w:rsidRDefault="005E7341" w:rsidP="005E7341">
      <w:pPr>
        <w:pStyle w:val="Akapitzlist1"/>
        <w:numPr>
          <w:ilvl w:val="0"/>
          <w:numId w:val="2"/>
        </w:numPr>
        <w:tabs>
          <w:tab w:val="left" w:pos="720"/>
        </w:tabs>
        <w:spacing w:after="0"/>
        <w:ind w:left="720"/>
        <w:jc w:val="both"/>
        <w:rPr>
          <w:rFonts w:ascii="Arial" w:hAnsi="Arial"/>
        </w:rPr>
      </w:pPr>
      <w:r>
        <w:rPr>
          <w:rFonts w:ascii="Arial" w:hAnsi="Arial"/>
        </w:rPr>
        <w:t>Dodatkowe umiejętności…..................................................................................</w:t>
      </w:r>
    </w:p>
    <w:p w:rsidR="005E7341" w:rsidRDefault="005E7341" w:rsidP="005E7341">
      <w:pPr>
        <w:pStyle w:val="Akapitzlist1"/>
        <w:spacing w:after="0"/>
        <w:ind w:left="0"/>
        <w:jc w:val="both"/>
        <w:rPr>
          <w:rFonts w:ascii="Arial" w:hAnsi="Arial"/>
        </w:rPr>
      </w:pPr>
      <w:r>
        <w:rPr>
          <w:rFonts w:ascii="Arial" w:hAnsi="Arial"/>
        </w:rPr>
        <w:t>…................................................................................................................................................</w:t>
      </w:r>
    </w:p>
    <w:p w:rsidR="005E7341" w:rsidRDefault="005E7341" w:rsidP="005E7341">
      <w:pPr>
        <w:pStyle w:val="Akapitzlist1"/>
        <w:numPr>
          <w:ilvl w:val="0"/>
          <w:numId w:val="2"/>
        </w:numPr>
        <w:tabs>
          <w:tab w:val="left" w:pos="720"/>
        </w:tabs>
        <w:spacing w:after="0"/>
        <w:ind w:left="720"/>
        <w:jc w:val="both"/>
        <w:rPr>
          <w:rFonts w:ascii="Arial" w:hAnsi="Arial"/>
        </w:rPr>
      </w:pPr>
      <w:r>
        <w:rPr>
          <w:rFonts w:ascii="Arial" w:hAnsi="Arial"/>
        </w:rPr>
        <w:t>Staż pracy na wskazanym we wniosku stanowisku.............................................</w:t>
      </w:r>
    </w:p>
    <w:p w:rsidR="005E7341" w:rsidRDefault="005E7341" w:rsidP="005E7341">
      <w:pPr>
        <w:spacing w:after="0"/>
        <w:ind w:left="40"/>
        <w:jc w:val="both"/>
        <w:rPr>
          <w:rFonts w:ascii="Arial" w:hAnsi="Arial"/>
        </w:rPr>
      </w:pPr>
      <w:r>
        <w:rPr>
          <w:rFonts w:ascii="Arial" w:hAnsi="Arial"/>
        </w:rPr>
        <w:t>Osoby bezrobotne spełniające w/w wymagania powinny zgłaszać się (należy podać faktyczne miejsce kontaktu bezrobotnego z pracodawcą): …...................................................</w:t>
      </w:r>
    </w:p>
    <w:p w:rsidR="005E7341" w:rsidRDefault="005E7341" w:rsidP="005E7341">
      <w:pPr>
        <w:spacing w:after="0"/>
        <w:ind w:left="40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</w:t>
      </w:r>
    </w:p>
    <w:p w:rsidR="00B87DF1" w:rsidRDefault="00B87DF1" w:rsidP="00B87DF1">
      <w:pPr>
        <w:pStyle w:val="Akapitzlist"/>
        <w:numPr>
          <w:ilvl w:val="0"/>
          <w:numId w:val="15"/>
        </w:numPr>
        <w:spacing w:after="0"/>
        <w:ind w:hanging="51"/>
        <w:jc w:val="both"/>
        <w:rPr>
          <w:rFonts w:ascii="Arial" w:hAnsi="Arial"/>
        </w:rPr>
      </w:pPr>
      <w:r>
        <w:rPr>
          <w:rFonts w:ascii="Arial" w:hAnsi="Arial"/>
        </w:rPr>
        <w:t>Czas pracy – system pracy (proszę zaznaczyć właściwe pole)</w:t>
      </w:r>
    </w:p>
    <w:p w:rsidR="00B87DF1" w:rsidRDefault="00B87DF1" w:rsidP="00B87DF1">
      <w:pPr>
        <w:pStyle w:val="Tekstpodstawowywcity3"/>
        <w:tabs>
          <w:tab w:val="left" w:pos="426"/>
        </w:tabs>
        <w:ind w:left="400"/>
        <w:rPr>
          <w:rFonts w:ascii="Arial" w:hAnsi="Arial" w:cs="Arial"/>
          <w:sz w:val="22"/>
          <w:szCs w:val="22"/>
        </w:rPr>
      </w:pPr>
      <w:r w:rsidRPr="000E0E1E">
        <w:rPr>
          <w:rFonts w:ascii="Arial" w:hAnsi="Arial" w:cs="Arial"/>
          <w:sz w:val="22"/>
          <w:szCs w:val="22"/>
        </w:rPr>
        <w:t>□  jednozmianowy □  dwuzmianowy □ praca w ruchu ciągłym</w:t>
      </w:r>
    </w:p>
    <w:p w:rsidR="00B87DF1" w:rsidRPr="000E0E1E" w:rsidRDefault="00B87DF1" w:rsidP="00B87DF1">
      <w:pPr>
        <w:pStyle w:val="Tekstpodstawowywcity3"/>
        <w:tabs>
          <w:tab w:val="left" w:pos="426"/>
        </w:tabs>
        <w:ind w:left="400"/>
        <w:rPr>
          <w:rFonts w:ascii="Arial" w:hAnsi="Arial" w:cs="Arial"/>
          <w:sz w:val="22"/>
          <w:szCs w:val="22"/>
        </w:rPr>
      </w:pPr>
      <w:r w:rsidRPr="000E0E1E">
        <w:rPr>
          <w:rFonts w:ascii="Arial" w:hAnsi="Arial" w:cs="Arial"/>
          <w:sz w:val="22"/>
          <w:szCs w:val="22"/>
        </w:rPr>
        <w:t>I zm. od ……… do……… II zm. od ……… do……… III zm. od ……… do ………..</w:t>
      </w:r>
    </w:p>
    <w:p w:rsidR="00B87DF1" w:rsidRPr="0061497A" w:rsidRDefault="00B87DF1" w:rsidP="00B87DF1">
      <w:pPr>
        <w:pStyle w:val="Tekstpodstawowywcity3"/>
        <w:tabs>
          <w:tab w:val="left" w:pos="426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zatrudnienie</w:t>
      </w:r>
      <w:r w:rsidRPr="000E0E1E">
        <w:rPr>
          <w:rFonts w:ascii="Arial" w:hAnsi="Arial" w:cs="Arial"/>
          <w:sz w:val="22"/>
          <w:szCs w:val="22"/>
        </w:rPr>
        <w:t xml:space="preserve"> wymaga pracy w : □  niedzielę □  święta □ w porze nocne</w:t>
      </w:r>
      <w:r>
        <w:rPr>
          <w:rFonts w:ascii="Arial" w:hAnsi="Arial" w:cs="Arial"/>
          <w:sz w:val="22"/>
          <w:szCs w:val="22"/>
        </w:rPr>
        <w:t>j</w:t>
      </w:r>
    </w:p>
    <w:p w:rsidR="005E7341" w:rsidRDefault="005E7341" w:rsidP="005E7341">
      <w:pPr>
        <w:spacing w:after="0"/>
        <w:ind w:left="40"/>
        <w:jc w:val="both"/>
        <w:rPr>
          <w:rFonts w:ascii="Arial" w:hAnsi="Arial"/>
        </w:rPr>
      </w:pPr>
    </w:p>
    <w:p w:rsidR="00B87DF1" w:rsidRDefault="00B87DF1" w:rsidP="005E7341">
      <w:pPr>
        <w:spacing w:after="0"/>
        <w:ind w:left="40"/>
        <w:jc w:val="both"/>
        <w:rPr>
          <w:rFonts w:ascii="Arial" w:hAnsi="Arial"/>
        </w:rPr>
      </w:pPr>
    </w:p>
    <w:p w:rsidR="00B87DF1" w:rsidRDefault="00B87DF1" w:rsidP="005E7341">
      <w:pPr>
        <w:spacing w:after="0"/>
        <w:ind w:left="40"/>
        <w:jc w:val="both"/>
        <w:rPr>
          <w:rFonts w:ascii="Arial" w:hAnsi="Arial"/>
        </w:rPr>
      </w:pPr>
    </w:p>
    <w:p w:rsidR="005E7341" w:rsidRDefault="005E7341" w:rsidP="005E7341">
      <w:pPr>
        <w:spacing w:after="0"/>
        <w:ind w:left="40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Proponowane wynagrodzenie brutto  …....….......................... zł/m-c określone zostało </w:t>
      </w:r>
      <w:r w:rsidR="00E85D3D">
        <w:rPr>
          <w:rFonts w:ascii="Arial" w:hAnsi="Arial"/>
        </w:rPr>
        <w:br/>
      </w:r>
      <w:r>
        <w:rPr>
          <w:rFonts w:ascii="Arial" w:hAnsi="Arial"/>
        </w:rPr>
        <w:t>na zasadach obowiązujących pracowników stałych zatrudnionych w zakładzie na takich samych lub pod</w:t>
      </w:r>
      <w:r w:rsidR="00E85D3D">
        <w:rPr>
          <w:rFonts w:ascii="Arial" w:hAnsi="Arial"/>
        </w:rPr>
        <w:t>obnych stanowiskach pracy (</w:t>
      </w:r>
      <w:r>
        <w:rPr>
          <w:rFonts w:ascii="Arial" w:hAnsi="Arial"/>
        </w:rPr>
        <w:t xml:space="preserve"> składka ZUS w wysokości ................. zł. </w:t>
      </w:r>
      <w:r w:rsidR="00E85D3D">
        <w:rPr>
          <w:rFonts w:ascii="Arial" w:hAnsi="Arial"/>
        </w:rPr>
        <w:br/>
      </w:r>
      <w:r>
        <w:rPr>
          <w:rFonts w:ascii="Arial" w:hAnsi="Arial"/>
        </w:rPr>
        <w:t>w rozbiciu na: skł. emerytalną .........% rentową ..........% skł. wypadkową ..........%).</w:t>
      </w:r>
    </w:p>
    <w:p w:rsidR="005E7341" w:rsidRDefault="005E7341" w:rsidP="005E7341">
      <w:pPr>
        <w:spacing w:after="0"/>
        <w:ind w:left="40"/>
        <w:jc w:val="both"/>
        <w:rPr>
          <w:rFonts w:ascii="Arial" w:hAnsi="Arial"/>
        </w:rPr>
      </w:pPr>
    </w:p>
    <w:p w:rsidR="00FD3475" w:rsidRDefault="00FD3475" w:rsidP="00FD3475">
      <w:pPr>
        <w:spacing w:after="0"/>
        <w:ind w:left="40"/>
        <w:jc w:val="both"/>
        <w:rPr>
          <w:rFonts w:ascii="Arial" w:hAnsi="Arial"/>
          <w:vertAlign w:val="superscript"/>
        </w:rPr>
      </w:pPr>
      <w:r>
        <w:rPr>
          <w:rFonts w:ascii="Arial" w:hAnsi="Arial"/>
        </w:rPr>
        <w:t>W związku z powyższym proponuję stawkę refundacji w wysokości ............................. zł. miesięcznie za każdą zatrudnioną osobę bezrobotną, przez wnioskowany okres refundacji</w:t>
      </w:r>
      <w:r>
        <w:rPr>
          <w:rFonts w:ascii="Arial" w:hAnsi="Arial"/>
          <w:vertAlign w:val="superscript"/>
        </w:rPr>
        <w:t>.</w:t>
      </w:r>
    </w:p>
    <w:p w:rsidR="00FD3475" w:rsidRDefault="00FD3475" w:rsidP="005E7341">
      <w:pPr>
        <w:spacing w:after="0"/>
        <w:ind w:left="40"/>
        <w:jc w:val="both"/>
        <w:rPr>
          <w:rFonts w:ascii="Arial" w:hAnsi="Arial"/>
        </w:rPr>
      </w:pPr>
    </w:p>
    <w:p w:rsidR="005E7341" w:rsidRDefault="005E7341" w:rsidP="005E7341">
      <w:pPr>
        <w:spacing w:after="0"/>
        <w:jc w:val="both"/>
        <w:rPr>
          <w:rFonts w:ascii="Arial" w:hAnsi="Arial"/>
          <w:i/>
        </w:rPr>
      </w:pPr>
    </w:p>
    <w:p w:rsidR="00633D8E" w:rsidRDefault="00633D8E" w:rsidP="005E7341">
      <w:pPr>
        <w:spacing w:after="0"/>
        <w:jc w:val="both"/>
        <w:rPr>
          <w:rFonts w:ascii="Arial" w:hAnsi="Arial"/>
          <w:b/>
          <w:i/>
          <w:iCs/>
          <w:u w:val="single"/>
        </w:rPr>
      </w:pPr>
    </w:p>
    <w:p w:rsidR="005E7341" w:rsidRDefault="005E7341" w:rsidP="005E7341">
      <w:pPr>
        <w:spacing w:after="0"/>
        <w:jc w:val="both"/>
        <w:rPr>
          <w:rFonts w:ascii="Arial" w:hAnsi="Arial"/>
          <w:b/>
          <w:i/>
          <w:iCs/>
          <w:u w:val="single"/>
        </w:rPr>
      </w:pPr>
      <w:r>
        <w:rPr>
          <w:rFonts w:ascii="Arial" w:hAnsi="Arial"/>
          <w:b/>
          <w:i/>
          <w:iCs/>
          <w:u w:val="single"/>
        </w:rPr>
        <w:t>Oświadczenia i deklaracje:</w:t>
      </w:r>
    </w:p>
    <w:p w:rsidR="005E7341" w:rsidRDefault="005E7341" w:rsidP="005E7341">
      <w:pPr>
        <w:spacing w:after="0"/>
        <w:jc w:val="both"/>
        <w:rPr>
          <w:rFonts w:ascii="Arial" w:hAnsi="Arial"/>
          <w:u w:val="single"/>
        </w:rPr>
      </w:pPr>
    </w:p>
    <w:p w:rsidR="005E7341" w:rsidRDefault="005E7341" w:rsidP="005E7341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Świadoma/y odpowiedzialności karnej za składanie nieprawdziwych danych (art. 233            § 1 Kodeksu karnego) oświadczam w imieniu swoim lub podmiotu, który reprezentuję, że:</w:t>
      </w:r>
    </w:p>
    <w:p w:rsidR="005E7341" w:rsidRDefault="005E7341" w:rsidP="005E7341">
      <w:pPr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dane wskazane w niniejszym wniosku są zgodne z prawdą;</w:t>
      </w:r>
    </w:p>
    <w:p w:rsidR="005E7341" w:rsidRDefault="005E7341" w:rsidP="005E7341">
      <w:pPr>
        <w:spacing w:after="0"/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>2.   nie zalegam z opłacaniem w terminie wynagrodzeń pracownikom, składek na ubezpieczenie społeczne, zdrowotne, Fundusz Pracy oraz FGŚP,</w:t>
      </w:r>
    </w:p>
    <w:p w:rsidR="005E7341" w:rsidRDefault="005E7341" w:rsidP="005E7341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  <w:t>nie zalegam z opłacaniem innych danin publicznych (podatki, opłaty lokalne),</w:t>
      </w:r>
    </w:p>
    <w:p w:rsidR="005E7341" w:rsidRDefault="005E7341" w:rsidP="005E7341">
      <w:pPr>
        <w:pStyle w:val="Akapitzlist1"/>
        <w:spacing w:after="0"/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4. </w:t>
      </w:r>
      <w:r>
        <w:rPr>
          <w:rFonts w:ascii="Arial" w:hAnsi="Arial"/>
        </w:rPr>
        <w:tab/>
        <w:t>nie posiadam żadnych nieuregulowanych w terminie zobowiązań cywilnoprawnych,</w:t>
      </w:r>
    </w:p>
    <w:p w:rsidR="005E7341" w:rsidRDefault="005E7341" w:rsidP="005E7341">
      <w:pPr>
        <w:numPr>
          <w:ilvl w:val="0"/>
          <w:numId w:val="8"/>
        </w:numPr>
        <w:tabs>
          <w:tab w:val="num" w:pos="709"/>
        </w:tabs>
        <w:suppressAutoHyphens/>
        <w:spacing w:after="0" w:line="240" w:lineRule="auto"/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>prowadzę działalność gospodarczą w rozumieniu przepisów o swobodzie działalności gospodarczej,</w:t>
      </w:r>
    </w:p>
    <w:p w:rsidR="005E7341" w:rsidRDefault="005E7341" w:rsidP="005E7341">
      <w:pPr>
        <w:pStyle w:val="Akapitzlist1"/>
        <w:spacing w:after="0"/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6.  </w:t>
      </w:r>
      <w:r>
        <w:rPr>
          <w:rFonts w:ascii="Arial" w:hAnsi="Arial"/>
        </w:rPr>
        <w:tab/>
        <w:t>w okresie 3 lat poprzedzających otrzymanie pomocy nie uzyskałem/am pomocy de minimis, która kumuluje się z powyższą pomocą co powoduje przekroczenie maksymalnej intensywności pomocy.</w:t>
      </w:r>
    </w:p>
    <w:p w:rsidR="005E7341" w:rsidRDefault="005E7341" w:rsidP="005E7341">
      <w:pPr>
        <w:pStyle w:val="Akapitzlist1"/>
        <w:spacing w:after="0"/>
        <w:ind w:left="0"/>
        <w:jc w:val="both"/>
        <w:rPr>
          <w:rFonts w:ascii="Arial" w:hAnsi="Arial"/>
        </w:rPr>
      </w:pPr>
      <w:r>
        <w:t xml:space="preserve">     </w:t>
      </w:r>
    </w:p>
    <w:p w:rsidR="005E7341" w:rsidRDefault="005E7341" w:rsidP="005E7341">
      <w:pPr>
        <w:spacing w:after="0"/>
        <w:jc w:val="both"/>
        <w:rPr>
          <w:rFonts w:ascii="Arial" w:hAnsi="Arial"/>
        </w:rPr>
      </w:pPr>
    </w:p>
    <w:p w:rsidR="005E7341" w:rsidRDefault="005E7341" w:rsidP="005E7341">
      <w:pPr>
        <w:spacing w:after="0"/>
        <w:ind w:left="5664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</w:t>
      </w:r>
    </w:p>
    <w:p w:rsidR="005E7341" w:rsidRDefault="005E7341" w:rsidP="005E7341">
      <w:pPr>
        <w:spacing w:after="0"/>
        <w:ind w:left="5664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/czytelny podpis wnioskodawcy/</w:t>
      </w:r>
    </w:p>
    <w:p w:rsidR="005E7341" w:rsidRDefault="005E7341" w:rsidP="005E7341">
      <w:pPr>
        <w:spacing w:after="0"/>
        <w:jc w:val="both"/>
        <w:rPr>
          <w:rFonts w:ascii="Arial" w:hAnsi="Arial"/>
        </w:rPr>
      </w:pPr>
    </w:p>
    <w:p w:rsidR="005E7341" w:rsidRDefault="005E7341" w:rsidP="005E7341">
      <w:pPr>
        <w:spacing w:after="0"/>
        <w:jc w:val="both"/>
        <w:rPr>
          <w:rFonts w:ascii="Arial" w:hAnsi="Arial"/>
          <w:b/>
        </w:rPr>
      </w:pPr>
    </w:p>
    <w:p w:rsidR="005E7341" w:rsidRDefault="005E7341" w:rsidP="005E7341">
      <w:pPr>
        <w:spacing w:after="0"/>
        <w:jc w:val="both"/>
        <w:rPr>
          <w:rFonts w:ascii="Arial" w:hAnsi="Arial"/>
        </w:rPr>
      </w:pPr>
    </w:p>
    <w:p w:rsidR="005E7341" w:rsidRDefault="005E7341" w:rsidP="005E7341">
      <w:pPr>
        <w:spacing w:after="0"/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Obowiązujące załączniki:</w:t>
      </w:r>
    </w:p>
    <w:p w:rsidR="005E7341" w:rsidRDefault="005E7341" w:rsidP="005E7341">
      <w:pPr>
        <w:pStyle w:val="Akapitzlist1"/>
        <w:numPr>
          <w:ilvl w:val="0"/>
          <w:numId w:val="9"/>
        </w:numPr>
        <w:tabs>
          <w:tab w:val="clear" w:pos="0"/>
          <w:tab w:val="left" w:pos="284"/>
          <w:tab w:val="left" w:pos="1134"/>
        </w:tabs>
        <w:spacing w:after="0"/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oświadczenie o nie zaleganiu z opłatą składek na ubezpieczenia społeczne, zdrowotne, FP, FGŚP,</w:t>
      </w:r>
    </w:p>
    <w:p w:rsidR="005E7341" w:rsidRDefault="005E7341" w:rsidP="005E7341">
      <w:pPr>
        <w:pStyle w:val="Akapitzlist1"/>
        <w:numPr>
          <w:ilvl w:val="0"/>
          <w:numId w:val="9"/>
        </w:numPr>
        <w:tabs>
          <w:tab w:val="clear" w:pos="0"/>
          <w:tab w:val="left" w:pos="284"/>
          <w:tab w:val="left" w:pos="1134"/>
        </w:tabs>
        <w:spacing w:after="0"/>
        <w:ind w:left="284" w:hanging="284"/>
        <w:jc w:val="both"/>
        <w:rPr>
          <w:rFonts w:ascii="Arial" w:hAnsi="Arial"/>
        </w:rPr>
      </w:pPr>
      <w:r>
        <w:rPr>
          <w:rFonts w:ascii="Arial" w:hAnsi="Arial"/>
        </w:rPr>
        <w:t xml:space="preserve">Formularz informacji przedstawianych przy ubieganiu się o pomoc de minimis udzielaną na warunkach określonych w rozporządzeniu Komisji Europejskiej (UE) nr 1407/2013 z dnia 18 grudnia 2013r. w sprawie stosowania art. 107 i 108 Traktatu o funkcjonowaniu Unii Europejskiej do pomocy de minimis (Dz.Urz. UE L Nr 352 z 24.12.2013r.)   </w:t>
      </w:r>
    </w:p>
    <w:p w:rsidR="005E7341" w:rsidRDefault="005E7341" w:rsidP="005E7341">
      <w:pPr>
        <w:pStyle w:val="Akapitzlist1"/>
        <w:numPr>
          <w:ilvl w:val="0"/>
          <w:numId w:val="9"/>
        </w:numPr>
        <w:tabs>
          <w:tab w:val="clear" w:pos="0"/>
          <w:tab w:val="left" w:pos="284"/>
          <w:tab w:val="left" w:pos="1134"/>
        </w:tabs>
        <w:spacing w:after="0"/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W przypadku nie otrzymania pomocy oświadczenie pracodawcy.**</w:t>
      </w:r>
    </w:p>
    <w:p w:rsidR="005E7341" w:rsidRDefault="005E7341" w:rsidP="005E7341">
      <w:pPr>
        <w:tabs>
          <w:tab w:val="left" w:pos="284"/>
        </w:tabs>
        <w:spacing w:after="0"/>
        <w:ind w:left="360" w:hanging="720"/>
        <w:jc w:val="both"/>
        <w:rPr>
          <w:rFonts w:ascii="Arial" w:hAnsi="Arial"/>
        </w:rPr>
      </w:pPr>
    </w:p>
    <w:p w:rsidR="005E7341" w:rsidRDefault="005E7341" w:rsidP="005E7341">
      <w:pPr>
        <w:spacing w:after="0"/>
        <w:jc w:val="both"/>
        <w:rPr>
          <w:rFonts w:ascii="Arial" w:hAnsi="Arial"/>
        </w:rPr>
      </w:pPr>
    </w:p>
    <w:p w:rsidR="005E7341" w:rsidRDefault="005E7341" w:rsidP="005E7341">
      <w:pPr>
        <w:spacing w:after="0"/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WAŻNE:</w:t>
      </w:r>
    </w:p>
    <w:p w:rsidR="005E7341" w:rsidRDefault="005E7341" w:rsidP="005E7341">
      <w:pPr>
        <w:spacing w:after="0"/>
        <w:jc w:val="both"/>
        <w:rPr>
          <w:rFonts w:ascii="Arial" w:hAnsi="Arial"/>
        </w:rPr>
      </w:pPr>
      <w:r>
        <w:rPr>
          <w:rFonts w:ascii="Arial" w:hAnsi="Arial"/>
          <w:b/>
        </w:rPr>
        <w:t>wnioski  nie uzupełnione i niekompletne nie będą rozpatrywane na posiedzeniu komisji /powinny być wypełnione wszystkie rubryki oraz dołączone wymagane załączniki/.</w:t>
      </w:r>
      <w:r>
        <w:rPr>
          <w:rFonts w:ascii="Arial" w:hAnsi="Arial"/>
        </w:rPr>
        <w:tab/>
        <w:t xml:space="preserve"> </w:t>
      </w:r>
    </w:p>
    <w:p w:rsidR="005E7341" w:rsidRDefault="005E7341" w:rsidP="005E7341">
      <w:pPr>
        <w:spacing w:after="0"/>
        <w:jc w:val="both"/>
        <w:rPr>
          <w:rFonts w:ascii="Arial" w:hAnsi="Arial"/>
        </w:rPr>
      </w:pPr>
    </w:p>
    <w:p w:rsidR="005E7341" w:rsidRDefault="005E7341" w:rsidP="005E7341">
      <w:pPr>
        <w:spacing w:after="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*niepotrzebne skreślić;</w:t>
      </w:r>
    </w:p>
    <w:p w:rsidR="005E7341" w:rsidRDefault="005E7341" w:rsidP="005E7341">
      <w:pPr>
        <w:spacing w:after="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** dotyczy tylko podmiotów podlegających przepisom o pomocy publicznej</w:t>
      </w:r>
    </w:p>
    <w:p w:rsidR="005E7341" w:rsidRDefault="005E7341" w:rsidP="005E7341">
      <w:pPr>
        <w:spacing w:after="0"/>
        <w:jc w:val="both"/>
        <w:rPr>
          <w:rFonts w:ascii="Arial" w:hAnsi="Arial"/>
        </w:rPr>
      </w:pPr>
    </w:p>
    <w:p w:rsidR="00E85D3D" w:rsidRDefault="00E85D3D" w:rsidP="005E7341">
      <w:pPr>
        <w:spacing w:after="0"/>
        <w:jc w:val="both"/>
        <w:rPr>
          <w:rFonts w:ascii="Arial" w:hAnsi="Arial"/>
        </w:rPr>
      </w:pPr>
    </w:p>
    <w:p w:rsidR="005E7341" w:rsidRDefault="005E7341" w:rsidP="005E7341">
      <w:pPr>
        <w:spacing w:after="0"/>
        <w:jc w:val="both"/>
        <w:rPr>
          <w:rFonts w:ascii="Arial" w:hAnsi="Arial"/>
        </w:rPr>
      </w:pPr>
    </w:p>
    <w:p w:rsidR="005E7341" w:rsidRDefault="005E7341" w:rsidP="005E7341">
      <w:pPr>
        <w:spacing w:after="0"/>
        <w:jc w:val="both"/>
        <w:rPr>
          <w:rFonts w:ascii="Arial" w:hAnsi="Arial"/>
        </w:rPr>
      </w:pPr>
    </w:p>
    <w:p w:rsidR="005E7341" w:rsidRDefault="005E7341" w:rsidP="005E7341">
      <w:pPr>
        <w:spacing w:after="0"/>
        <w:jc w:val="both"/>
        <w:rPr>
          <w:rFonts w:ascii="Arial" w:hAnsi="Arial"/>
        </w:rPr>
      </w:pPr>
    </w:p>
    <w:p w:rsidR="005E7341" w:rsidRDefault="005E7341" w:rsidP="005E7341">
      <w:pPr>
        <w:spacing w:after="0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Sprawdzono pod względem merytorycznym:</w:t>
      </w:r>
    </w:p>
    <w:p w:rsidR="005E7341" w:rsidRDefault="005E7341" w:rsidP="005E7341">
      <w:pPr>
        <w:numPr>
          <w:ilvl w:val="0"/>
          <w:numId w:val="3"/>
        </w:numPr>
        <w:tabs>
          <w:tab w:val="left" w:pos="0"/>
          <w:tab w:val="left" w:pos="426"/>
        </w:tabs>
        <w:suppressAutoHyphens/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wnioskodawca podlega/nie podlega* przepisom o pomocy de minimis.</w:t>
      </w:r>
    </w:p>
    <w:p w:rsidR="005E7341" w:rsidRDefault="005E7341" w:rsidP="005E7341">
      <w:pPr>
        <w:numPr>
          <w:ilvl w:val="0"/>
          <w:numId w:val="4"/>
        </w:numPr>
        <w:tabs>
          <w:tab w:val="left" w:pos="0"/>
          <w:tab w:val="left" w:pos="426"/>
        </w:tabs>
        <w:suppressAutoHyphens/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Pomoc nie zachodzi w zakazanym obszarze (PKD 05.10Z). </w:t>
      </w:r>
    </w:p>
    <w:p w:rsidR="005E7341" w:rsidRDefault="005E7341" w:rsidP="005E7341">
      <w:pPr>
        <w:tabs>
          <w:tab w:val="left" w:pos="426"/>
        </w:tabs>
        <w:spacing w:after="0"/>
        <w:jc w:val="both"/>
        <w:rPr>
          <w:rFonts w:ascii="Arial" w:hAnsi="Arial"/>
        </w:rPr>
      </w:pPr>
    </w:p>
    <w:p w:rsidR="005E7341" w:rsidRDefault="005E7341" w:rsidP="005E7341">
      <w:pPr>
        <w:tabs>
          <w:tab w:val="left" w:pos="426"/>
        </w:tabs>
        <w:spacing w:after="0"/>
        <w:jc w:val="both"/>
        <w:rPr>
          <w:rFonts w:ascii="Arial" w:hAnsi="Arial"/>
        </w:rPr>
      </w:pPr>
    </w:p>
    <w:p w:rsidR="005E7341" w:rsidRDefault="005E7341" w:rsidP="005E7341">
      <w:pPr>
        <w:spacing w:after="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…........................................................................</w:t>
      </w:r>
    </w:p>
    <w:p w:rsidR="005E7341" w:rsidRDefault="005E7341" w:rsidP="005E7341">
      <w:pPr>
        <w:spacing w:after="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/data i podpis pracownika merytorycznego/</w:t>
      </w:r>
      <w:r>
        <w:rPr>
          <w:rFonts w:ascii="Arial" w:hAnsi="Arial"/>
          <w:sz w:val="16"/>
          <w:szCs w:val="16"/>
        </w:rPr>
        <w:tab/>
      </w:r>
    </w:p>
    <w:p w:rsidR="005E7341" w:rsidRDefault="005E7341" w:rsidP="005E7341">
      <w:pPr>
        <w:spacing w:after="0"/>
        <w:jc w:val="both"/>
        <w:rPr>
          <w:rFonts w:ascii="Arial" w:hAnsi="Arial"/>
        </w:rPr>
      </w:pPr>
    </w:p>
    <w:p w:rsidR="00856FBA" w:rsidRDefault="00856FBA" w:rsidP="005E7341">
      <w:pPr>
        <w:spacing w:after="0"/>
        <w:jc w:val="both"/>
        <w:rPr>
          <w:rFonts w:ascii="Arial" w:hAnsi="Arial"/>
        </w:rPr>
      </w:pPr>
    </w:p>
    <w:p w:rsidR="00856FBA" w:rsidRDefault="00856FBA" w:rsidP="005E7341">
      <w:pPr>
        <w:spacing w:after="0"/>
        <w:jc w:val="both"/>
        <w:rPr>
          <w:rFonts w:ascii="Arial" w:hAnsi="Arial"/>
        </w:rPr>
      </w:pPr>
      <w:r>
        <w:rPr>
          <w:rFonts w:ascii="Arial" w:hAnsi="Arial"/>
          <w:b/>
          <w:u w:val="single"/>
        </w:rPr>
        <w:t>Opinia pracownika urzędu dot. dotychczasowej współpracy wnioskodawcy z PUP</w:t>
      </w:r>
    </w:p>
    <w:p w:rsidR="00856FBA" w:rsidRDefault="00856FBA" w:rsidP="005E7341">
      <w:pPr>
        <w:spacing w:after="0"/>
        <w:jc w:val="both"/>
        <w:rPr>
          <w:rFonts w:ascii="Arial" w:hAnsi="Arial"/>
        </w:rPr>
      </w:pPr>
    </w:p>
    <w:p w:rsidR="00856FBA" w:rsidRDefault="00856FBA" w:rsidP="005E7341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56FBA" w:rsidRDefault="00856FBA" w:rsidP="005E7341">
      <w:pPr>
        <w:spacing w:after="0"/>
        <w:jc w:val="both"/>
        <w:rPr>
          <w:rFonts w:ascii="Arial" w:hAnsi="Arial"/>
        </w:rPr>
      </w:pPr>
    </w:p>
    <w:p w:rsidR="00856FBA" w:rsidRDefault="00856FBA" w:rsidP="005E7341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……………………………………….</w:t>
      </w:r>
    </w:p>
    <w:p w:rsidR="00856FBA" w:rsidRPr="00856FBA" w:rsidRDefault="00856FBA" w:rsidP="005E7341">
      <w:pPr>
        <w:spacing w:after="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</w:t>
      </w:r>
      <w:r w:rsidRPr="00856FBA">
        <w:rPr>
          <w:rFonts w:ascii="Arial" w:hAnsi="Arial"/>
          <w:sz w:val="16"/>
          <w:szCs w:val="16"/>
        </w:rPr>
        <w:t xml:space="preserve">/data i podpis/ </w:t>
      </w:r>
    </w:p>
    <w:p w:rsidR="005E7341" w:rsidRDefault="005E7341" w:rsidP="005E7341">
      <w:pPr>
        <w:spacing w:after="0"/>
        <w:jc w:val="both"/>
        <w:rPr>
          <w:rFonts w:ascii="Arial" w:hAnsi="Arial"/>
        </w:rPr>
      </w:pPr>
    </w:p>
    <w:p w:rsidR="00856FBA" w:rsidRDefault="00856FBA" w:rsidP="005E7341">
      <w:pPr>
        <w:spacing w:after="0"/>
        <w:jc w:val="both"/>
        <w:rPr>
          <w:rFonts w:ascii="Arial" w:hAnsi="Arial"/>
          <w:b/>
          <w:i/>
          <w:iCs/>
          <w:u w:val="single"/>
        </w:rPr>
      </w:pPr>
    </w:p>
    <w:p w:rsidR="005E7341" w:rsidRDefault="005E7341" w:rsidP="005E7341">
      <w:pPr>
        <w:spacing w:after="0"/>
        <w:jc w:val="both"/>
        <w:rPr>
          <w:rFonts w:ascii="Arial" w:hAnsi="Arial"/>
          <w:b/>
          <w:i/>
          <w:iCs/>
          <w:u w:val="single"/>
        </w:rPr>
      </w:pPr>
      <w:r>
        <w:rPr>
          <w:rFonts w:ascii="Arial" w:hAnsi="Arial"/>
          <w:b/>
          <w:i/>
          <w:iCs/>
          <w:u w:val="single"/>
        </w:rPr>
        <w:t>Opinia Dyrektora Powiatowego Urzędu Pracy w Lubinie:</w:t>
      </w:r>
    </w:p>
    <w:p w:rsidR="005E7341" w:rsidRDefault="005E7341" w:rsidP="005E7341">
      <w:pPr>
        <w:spacing w:after="0"/>
        <w:jc w:val="both"/>
        <w:rPr>
          <w:rFonts w:ascii="Arial" w:hAnsi="Arial"/>
          <w:b/>
        </w:rPr>
      </w:pPr>
    </w:p>
    <w:p w:rsidR="002A1141" w:rsidRDefault="005E7341" w:rsidP="006D14FC">
      <w:pPr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  <w:u w:val="single"/>
        </w:rPr>
        <w:t>Pozytywnie</w:t>
      </w:r>
      <w:r>
        <w:rPr>
          <w:rFonts w:ascii="Arial" w:hAnsi="Arial"/>
        </w:rPr>
        <w:t xml:space="preserve">:  </w:t>
      </w:r>
    </w:p>
    <w:p w:rsidR="002A1141" w:rsidRDefault="00563756" w:rsidP="006D14F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/>
        </w:rPr>
      </w:pPr>
      <w:r w:rsidRPr="006D14FC">
        <w:rPr>
          <w:rFonts w:ascii="Arial" w:hAnsi="Arial"/>
        </w:rPr>
        <w:t xml:space="preserve">umowa na </w:t>
      </w:r>
      <w:r w:rsidR="005E7341" w:rsidRPr="006D14FC">
        <w:rPr>
          <w:rFonts w:ascii="Arial" w:hAnsi="Arial"/>
        </w:rPr>
        <w:t xml:space="preserve">okres ….......... miesięcy, </w:t>
      </w:r>
      <w:r w:rsidR="00BF2E79" w:rsidRPr="006D14FC">
        <w:rPr>
          <w:rFonts w:ascii="Arial" w:hAnsi="Arial"/>
        </w:rPr>
        <w:t>(</w:t>
      </w:r>
      <w:r w:rsidR="002A1141" w:rsidRPr="006D14FC">
        <w:rPr>
          <w:rFonts w:ascii="Arial" w:hAnsi="Arial"/>
        </w:rPr>
        <w:t>w tym refundacja PUP ………. m-cy</w:t>
      </w:r>
      <w:r w:rsidR="003614AC" w:rsidRPr="006D14FC">
        <w:rPr>
          <w:rFonts w:ascii="Arial" w:hAnsi="Arial"/>
        </w:rPr>
        <w:t xml:space="preserve"> oraz</w:t>
      </w:r>
      <w:r w:rsidR="00BF2E79" w:rsidRPr="006D14FC">
        <w:rPr>
          <w:rFonts w:ascii="Arial" w:hAnsi="Arial"/>
        </w:rPr>
        <w:t xml:space="preserve"> dalsze zatrudnienie na koszt pracodawcy ………….. m-ce/cy)</w:t>
      </w:r>
      <w:r w:rsidR="002A1141" w:rsidRPr="006D14FC">
        <w:rPr>
          <w:rFonts w:ascii="Arial" w:hAnsi="Arial"/>
        </w:rPr>
        <w:t xml:space="preserve"> </w:t>
      </w:r>
    </w:p>
    <w:p w:rsidR="002A1141" w:rsidRDefault="005E7341" w:rsidP="006D14F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/>
        </w:rPr>
      </w:pPr>
      <w:r w:rsidRPr="006D14FC">
        <w:rPr>
          <w:rFonts w:ascii="Arial" w:hAnsi="Arial"/>
        </w:rPr>
        <w:t>dla</w:t>
      </w:r>
      <w:r w:rsidR="002A1141" w:rsidRPr="006D14FC">
        <w:rPr>
          <w:rFonts w:ascii="Arial" w:hAnsi="Arial"/>
        </w:rPr>
        <w:t> </w:t>
      </w:r>
      <w:r w:rsidRPr="006D14FC">
        <w:rPr>
          <w:rFonts w:ascii="Arial" w:hAnsi="Arial"/>
        </w:rPr>
        <w:t>............... osób</w:t>
      </w:r>
      <w:r w:rsidR="003614AC" w:rsidRPr="006D14FC">
        <w:rPr>
          <w:rFonts w:ascii="Arial" w:hAnsi="Arial"/>
        </w:rPr>
        <w:t xml:space="preserve"> bezrobotnych</w:t>
      </w:r>
    </w:p>
    <w:p w:rsidR="00E9078B" w:rsidRDefault="00E9078B" w:rsidP="00E9078B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wymiar czasu pracy </w:t>
      </w:r>
      <w:r>
        <w:rPr>
          <w:rFonts w:ascii="Arial" w:hAnsi="Arial"/>
        </w:rPr>
        <w:tab/>
      </w:r>
      <w:r>
        <w:rPr>
          <w:rFonts w:ascii="Arial" w:hAnsi="Arial"/>
        </w:rPr>
        <w:sym w:font="Symbol" w:char="F0A0"/>
      </w:r>
      <w:r>
        <w:rPr>
          <w:rFonts w:ascii="Arial" w:hAnsi="Arial"/>
        </w:rPr>
        <w:t xml:space="preserve">  pełny etat </w:t>
      </w:r>
      <w:r>
        <w:rPr>
          <w:rFonts w:ascii="Arial" w:hAnsi="Arial"/>
        </w:rPr>
        <w:tab/>
      </w:r>
      <w:r>
        <w:rPr>
          <w:rFonts w:ascii="Arial" w:hAnsi="Arial"/>
        </w:rPr>
        <w:sym w:font="Symbol" w:char="F0A0"/>
      </w:r>
      <w:r>
        <w:rPr>
          <w:rFonts w:ascii="Arial" w:hAnsi="Arial"/>
        </w:rPr>
        <w:t xml:space="preserve">  ½ etatu</w:t>
      </w:r>
    </w:p>
    <w:p w:rsidR="00D663C7" w:rsidRDefault="00D663C7" w:rsidP="00D663C7">
      <w:pPr>
        <w:spacing w:after="0"/>
        <w:jc w:val="both"/>
        <w:rPr>
          <w:rFonts w:ascii="Arial" w:hAnsi="Arial"/>
          <w:u w:val="single"/>
        </w:rPr>
      </w:pPr>
    </w:p>
    <w:p w:rsidR="00D663C7" w:rsidRPr="00D663C7" w:rsidRDefault="00D663C7" w:rsidP="00D663C7">
      <w:pPr>
        <w:spacing w:after="0"/>
        <w:jc w:val="both"/>
        <w:rPr>
          <w:rFonts w:ascii="Arial" w:hAnsi="Arial"/>
          <w:u w:val="single"/>
        </w:rPr>
      </w:pPr>
      <w:r w:rsidRPr="00D663C7">
        <w:rPr>
          <w:rFonts w:ascii="Arial" w:hAnsi="Arial"/>
          <w:u w:val="single"/>
        </w:rPr>
        <w:t xml:space="preserve">Negatywnie: </w:t>
      </w:r>
    </w:p>
    <w:p w:rsidR="00D663C7" w:rsidRPr="00D663C7" w:rsidRDefault="00D663C7" w:rsidP="00D663C7">
      <w:pPr>
        <w:spacing w:after="0"/>
        <w:jc w:val="both"/>
        <w:rPr>
          <w:rFonts w:ascii="Arial" w:hAnsi="Arial"/>
        </w:rPr>
      </w:pPr>
      <w:r w:rsidRPr="00D663C7">
        <w:rPr>
          <w:rFonts w:ascii="Arial" w:hAnsi="Arial"/>
        </w:rPr>
        <w:t>Uzasadnienie: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663C7" w:rsidRPr="00D663C7" w:rsidRDefault="00D663C7" w:rsidP="00D663C7">
      <w:pPr>
        <w:spacing w:after="0"/>
        <w:jc w:val="both"/>
        <w:rPr>
          <w:rFonts w:ascii="Arial" w:hAnsi="Arial"/>
        </w:rPr>
      </w:pPr>
      <w:r w:rsidRPr="00D663C7">
        <w:rPr>
          <w:rFonts w:ascii="Arial" w:hAnsi="Arial"/>
        </w:rPr>
        <w:t>…................................................................................................................................................</w:t>
      </w:r>
    </w:p>
    <w:p w:rsidR="00D663C7" w:rsidRPr="00D663C7" w:rsidRDefault="00D663C7" w:rsidP="00D663C7">
      <w:pPr>
        <w:spacing w:after="0"/>
        <w:ind w:left="360"/>
        <w:jc w:val="both"/>
        <w:rPr>
          <w:rFonts w:ascii="Arial" w:hAnsi="Arial"/>
        </w:rPr>
      </w:pPr>
    </w:p>
    <w:p w:rsidR="00D663C7" w:rsidRPr="00D663C7" w:rsidRDefault="00D663C7" w:rsidP="00D663C7">
      <w:pPr>
        <w:spacing w:after="0"/>
        <w:ind w:left="360"/>
        <w:jc w:val="both"/>
        <w:rPr>
          <w:rFonts w:ascii="Arial" w:hAnsi="Arial"/>
        </w:rPr>
      </w:pPr>
    </w:p>
    <w:p w:rsidR="00D663C7" w:rsidRPr="00D663C7" w:rsidRDefault="00D663C7" w:rsidP="00D663C7">
      <w:pPr>
        <w:spacing w:after="0"/>
        <w:ind w:left="360"/>
        <w:jc w:val="both"/>
        <w:rPr>
          <w:rFonts w:ascii="Arial" w:hAnsi="Arial"/>
        </w:rPr>
      </w:pPr>
      <w:r w:rsidRPr="00D663C7">
        <w:rPr>
          <w:rFonts w:ascii="Arial" w:hAnsi="Arial"/>
        </w:rPr>
        <w:tab/>
      </w:r>
      <w:r w:rsidRPr="00D663C7">
        <w:rPr>
          <w:rFonts w:ascii="Arial" w:hAnsi="Arial"/>
        </w:rPr>
        <w:tab/>
      </w:r>
      <w:r w:rsidRPr="00D663C7">
        <w:rPr>
          <w:rFonts w:ascii="Arial" w:hAnsi="Arial"/>
        </w:rPr>
        <w:tab/>
      </w:r>
      <w:r w:rsidRPr="00D663C7">
        <w:rPr>
          <w:rFonts w:ascii="Arial" w:hAnsi="Arial"/>
        </w:rPr>
        <w:tab/>
      </w:r>
      <w:r w:rsidRPr="00D663C7">
        <w:rPr>
          <w:rFonts w:ascii="Arial" w:hAnsi="Arial"/>
        </w:rPr>
        <w:tab/>
      </w:r>
      <w:r w:rsidRPr="00D663C7">
        <w:rPr>
          <w:rFonts w:ascii="Arial" w:hAnsi="Arial"/>
        </w:rPr>
        <w:tab/>
      </w:r>
      <w:r w:rsidRPr="00D663C7">
        <w:rPr>
          <w:rFonts w:ascii="Arial" w:hAnsi="Arial"/>
        </w:rPr>
        <w:tab/>
      </w:r>
      <w:r w:rsidRPr="00D663C7">
        <w:rPr>
          <w:rFonts w:ascii="Arial" w:hAnsi="Arial"/>
        </w:rPr>
        <w:tab/>
      </w:r>
      <w:r w:rsidRPr="00D663C7">
        <w:rPr>
          <w:rFonts w:ascii="Arial" w:hAnsi="Arial"/>
        </w:rPr>
        <w:tab/>
        <w:t>...........................................</w:t>
      </w:r>
    </w:p>
    <w:p w:rsidR="00D663C7" w:rsidRPr="00D663C7" w:rsidRDefault="00D663C7" w:rsidP="00D663C7">
      <w:pPr>
        <w:spacing w:after="0"/>
        <w:ind w:left="360"/>
        <w:jc w:val="both"/>
        <w:rPr>
          <w:rFonts w:ascii="Arial" w:hAnsi="Arial"/>
        </w:rPr>
      </w:pPr>
      <w:r w:rsidRPr="00D663C7">
        <w:rPr>
          <w:rFonts w:ascii="Arial" w:hAnsi="Arial"/>
        </w:rPr>
        <w:tab/>
      </w:r>
      <w:r w:rsidRPr="00D663C7">
        <w:rPr>
          <w:rFonts w:ascii="Arial" w:hAnsi="Arial"/>
        </w:rPr>
        <w:tab/>
      </w:r>
      <w:r w:rsidRPr="00D663C7">
        <w:rPr>
          <w:rFonts w:ascii="Arial" w:hAnsi="Arial"/>
        </w:rPr>
        <w:tab/>
      </w:r>
      <w:r w:rsidRPr="00D663C7">
        <w:rPr>
          <w:rFonts w:ascii="Arial" w:hAnsi="Arial"/>
        </w:rPr>
        <w:tab/>
      </w:r>
      <w:r w:rsidRPr="00D663C7">
        <w:rPr>
          <w:rFonts w:ascii="Arial" w:hAnsi="Arial"/>
        </w:rPr>
        <w:tab/>
      </w:r>
      <w:r w:rsidRPr="00D663C7">
        <w:rPr>
          <w:rFonts w:ascii="Arial" w:hAnsi="Arial"/>
        </w:rPr>
        <w:tab/>
      </w:r>
      <w:r w:rsidRPr="00D663C7">
        <w:rPr>
          <w:rFonts w:ascii="Arial" w:hAnsi="Arial"/>
        </w:rPr>
        <w:tab/>
      </w:r>
      <w:r w:rsidRPr="00D663C7">
        <w:rPr>
          <w:rFonts w:ascii="Arial" w:hAnsi="Arial"/>
        </w:rPr>
        <w:tab/>
      </w:r>
      <w:r w:rsidRPr="00D663C7">
        <w:rPr>
          <w:rFonts w:ascii="Arial" w:hAnsi="Arial"/>
        </w:rPr>
        <w:tab/>
      </w:r>
      <w:r w:rsidRPr="00D663C7">
        <w:rPr>
          <w:rFonts w:ascii="Arial" w:hAnsi="Arial"/>
        </w:rPr>
        <w:tab/>
      </w:r>
      <w:r w:rsidRPr="00D663C7">
        <w:rPr>
          <w:rFonts w:ascii="Arial" w:hAnsi="Arial"/>
          <w:sz w:val="16"/>
          <w:szCs w:val="16"/>
        </w:rPr>
        <w:t>/ data i podpis/</w:t>
      </w:r>
      <w:r w:rsidRPr="00D663C7">
        <w:rPr>
          <w:rFonts w:ascii="Arial" w:hAnsi="Arial"/>
        </w:rPr>
        <w:tab/>
      </w:r>
    </w:p>
    <w:p w:rsidR="00D663C7" w:rsidRPr="00D663C7" w:rsidRDefault="00D663C7" w:rsidP="00D663C7">
      <w:pPr>
        <w:spacing w:after="0" w:line="360" w:lineRule="auto"/>
        <w:jc w:val="both"/>
        <w:rPr>
          <w:rFonts w:ascii="Arial" w:hAnsi="Arial"/>
        </w:rPr>
      </w:pPr>
    </w:p>
    <w:p w:rsidR="005E7341" w:rsidRPr="00147EF3" w:rsidRDefault="005E7341" w:rsidP="005D46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E7341" w:rsidRPr="00147EF3" w:rsidSect="00633D8E">
      <w:headerReference w:type="default" r:id="rId8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B11" w:rsidRDefault="004B2B11" w:rsidP="005D46B8">
      <w:pPr>
        <w:spacing w:after="0" w:line="240" w:lineRule="auto"/>
      </w:pPr>
      <w:r>
        <w:separator/>
      </w:r>
    </w:p>
  </w:endnote>
  <w:endnote w:type="continuationSeparator" w:id="0">
    <w:p w:rsidR="004B2B11" w:rsidRDefault="004B2B11" w:rsidP="005D4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B11" w:rsidRDefault="004B2B11" w:rsidP="005D46B8">
      <w:pPr>
        <w:spacing w:after="0" w:line="240" w:lineRule="auto"/>
      </w:pPr>
      <w:r>
        <w:separator/>
      </w:r>
    </w:p>
  </w:footnote>
  <w:footnote w:type="continuationSeparator" w:id="0">
    <w:p w:rsidR="004B2B11" w:rsidRDefault="004B2B11" w:rsidP="005D4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B11" w:rsidRDefault="004B2B11">
    <w:pPr>
      <w:pStyle w:val="Nagwek"/>
    </w:pPr>
    <w:r>
      <w:rPr>
        <w:noProof/>
      </w:rPr>
      <w:drawing>
        <wp:inline distT="0" distB="0" distL="0" distR="0">
          <wp:extent cx="1905000" cy="695325"/>
          <wp:effectExtent l="19050" t="0" r="0" b="0"/>
          <wp:docPr id="9" name="Obraz 9" descr="W:\loga\logo_caz_-_puplub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loga\logo_caz_-_puplubi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861" cy="6967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87B6C">
      <w:tab/>
    </w:r>
    <w:r w:rsidR="00587B6C">
      <w:tab/>
    </w:r>
    <w:r>
      <w:rPr>
        <w:noProof/>
      </w:rPr>
      <w:drawing>
        <wp:inline distT="0" distB="0" distL="0" distR="0">
          <wp:extent cx="1257300" cy="600075"/>
          <wp:effectExtent l="0" t="0" r="0" b="0"/>
          <wp:docPr id="10" name="Obraz 10" descr="W:\loga\logo_urzad_prac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:\loga\logo_urzad_pracy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/>
        <w:i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i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i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i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6">
    <w:nsid w:val="04A14854"/>
    <w:multiLevelType w:val="hybridMultilevel"/>
    <w:tmpl w:val="1B42176E"/>
    <w:lvl w:ilvl="0" w:tplc="951007B8">
      <w:start w:val="1"/>
      <w:numFmt w:val="bullet"/>
      <w:lvlText w:val="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08DA3570"/>
    <w:multiLevelType w:val="hybridMultilevel"/>
    <w:tmpl w:val="970635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D2690D"/>
    <w:multiLevelType w:val="hybridMultilevel"/>
    <w:tmpl w:val="AEA6A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667BF0"/>
    <w:multiLevelType w:val="hybridMultilevel"/>
    <w:tmpl w:val="FAFAFE48"/>
    <w:lvl w:ilvl="0" w:tplc="951007B8">
      <w:start w:val="1"/>
      <w:numFmt w:val="bullet"/>
      <w:lvlText w:val="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1EFF4254"/>
    <w:multiLevelType w:val="hybridMultilevel"/>
    <w:tmpl w:val="AD401E5C"/>
    <w:lvl w:ilvl="0" w:tplc="951007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325D9"/>
    <w:multiLevelType w:val="hybridMultilevel"/>
    <w:tmpl w:val="01DA7398"/>
    <w:lvl w:ilvl="0" w:tplc="2840A25A">
      <w:start w:val="5"/>
      <w:numFmt w:val="decimal"/>
      <w:lvlText w:val="%1"/>
      <w:lvlJc w:val="left"/>
      <w:pPr>
        <w:tabs>
          <w:tab w:val="num" w:pos="1065"/>
        </w:tabs>
        <w:ind w:left="106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E23297"/>
    <w:multiLevelType w:val="hybridMultilevel"/>
    <w:tmpl w:val="0EFE9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E508BB"/>
    <w:multiLevelType w:val="hybridMultilevel"/>
    <w:tmpl w:val="68F4D6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1F2894"/>
    <w:multiLevelType w:val="hybridMultilevel"/>
    <w:tmpl w:val="F320AFE4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">
    <w:nsid w:val="5C8D4878"/>
    <w:multiLevelType w:val="hybridMultilevel"/>
    <w:tmpl w:val="F3BAE660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>
    <w:nsid w:val="7E0D0C6B"/>
    <w:multiLevelType w:val="hybridMultilevel"/>
    <w:tmpl w:val="A02410FE"/>
    <w:lvl w:ilvl="0" w:tplc="951007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1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6"/>
  </w:num>
  <w:num w:numId="11">
    <w:abstractNumId w:val="13"/>
  </w:num>
  <w:num w:numId="12">
    <w:abstractNumId w:val="6"/>
  </w:num>
  <w:num w:numId="13">
    <w:abstractNumId w:val="10"/>
  </w:num>
  <w:num w:numId="14">
    <w:abstractNumId w:val="7"/>
  </w:num>
  <w:num w:numId="15">
    <w:abstractNumId w:val="15"/>
  </w:num>
  <w:num w:numId="16">
    <w:abstractNumId w:val="9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26D8B"/>
    <w:rsid w:val="000126B6"/>
    <w:rsid w:val="0001494C"/>
    <w:rsid w:val="00015036"/>
    <w:rsid w:val="00017600"/>
    <w:rsid w:val="00023AE4"/>
    <w:rsid w:val="00026D8B"/>
    <w:rsid w:val="000470DB"/>
    <w:rsid w:val="00066D13"/>
    <w:rsid w:val="00071E89"/>
    <w:rsid w:val="00081520"/>
    <w:rsid w:val="0009294A"/>
    <w:rsid w:val="000964D1"/>
    <w:rsid w:val="000A360C"/>
    <w:rsid w:val="000B0651"/>
    <w:rsid w:val="000B1D2C"/>
    <w:rsid w:val="000D3E90"/>
    <w:rsid w:val="000D752A"/>
    <w:rsid w:val="000E4A28"/>
    <w:rsid w:val="000E4CBF"/>
    <w:rsid w:val="000F3C07"/>
    <w:rsid w:val="000F4697"/>
    <w:rsid w:val="001106F6"/>
    <w:rsid w:val="001112AE"/>
    <w:rsid w:val="001116B2"/>
    <w:rsid w:val="001125EF"/>
    <w:rsid w:val="00130E93"/>
    <w:rsid w:val="00133C47"/>
    <w:rsid w:val="00140C28"/>
    <w:rsid w:val="00143191"/>
    <w:rsid w:val="00147EF3"/>
    <w:rsid w:val="001522E5"/>
    <w:rsid w:val="001721B5"/>
    <w:rsid w:val="001726B9"/>
    <w:rsid w:val="00173566"/>
    <w:rsid w:val="00177107"/>
    <w:rsid w:val="001928A0"/>
    <w:rsid w:val="00193A02"/>
    <w:rsid w:val="001A171E"/>
    <w:rsid w:val="001D5EC2"/>
    <w:rsid w:val="001D6789"/>
    <w:rsid w:val="001F7BF0"/>
    <w:rsid w:val="002006D6"/>
    <w:rsid w:val="00203771"/>
    <w:rsid w:val="00205D03"/>
    <w:rsid w:val="00214940"/>
    <w:rsid w:val="00217D85"/>
    <w:rsid w:val="0022254B"/>
    <w:rsid w:val="0022342A"/>
    <w:rsid w:val="00240BB2"/>
    <w:rsid w:val="00251C53"/>
    <w:rsid w:val="00254138"/>
    <w:rsid w:val="00260C44"/>
    <w:rsid w:val="002828D6"/>
    <w:rsid w:val="002A1081"/>
    <w:rsid w:val="002A1141"/>
    <w:rsid w:val="002A1EC2"/>
    <w:rsid w:val="002B0918"/>
    <w:rsid w:val="002B13B9"/>
    <w:rsid w:val="002D16B5"/>
    <w:rsid w:val="002D32DD"/>
    <w:rsid w:val="002D47AD"/>
    <w:rsid w:val="002D5E7B"/>
    <w:rsid w:val="002D6471"/>
    <w:rsid w:val="002E1A61"/>
    <w:rsid w:val="00306775"/>
    <w:rsid w:val="00307FC2"/>
    <w:rsid w:val="0033114D"/>
    <w:rsid w:val="00333060"/>
    <w:rsid w:val="003372FB"/>
    <w:rsid w:val="00337EE9"/>
    <w:rsid w:val="00354F8D"/>
    <w:rsid w:val="003614AC"/>
    <w:rsid w:val="0036365A"/>
    <w:rsid w:val="00365F77"/>
    <w:rsid w:val="00372808"/>
    <w:rsid w:val="00385871"/>
    <w:rsid w:val="003874CA"/>
    <w:rsid w:val="0039092E"/>
    <w:rsid w:val="003A360E"/>
    <w:rsid w:val="003B7086"/>
    <w:rsid w:val="003B7795"/>
    <w:rsid w:val="003C4838"/>
    <w:rsid w:val="003D22FB"/>
    <w:rsid w:val="003E40B2"/>
    <w:rsid w:val="003E74E2"/>
    <w:rsid w:val="003F0B51"/>
    <w:rsid w:val="003F4BA9"/>
    <w:rsid w:val="003F5E8C"/>
    <w:rsid w:val="00400F8A"/>
    <w:rsid w:val="004216F5"/>
    <w:rsid w:val="00440FC2"/>
    <w:rsid w:val="00447333"/>
    <w:rsid w:val="004613A7"/>
    <w:rsid w:val="00470284"/>
    <w:rsid w:val="00482958"/>
    <w:rsid w:val="00486EB1"/>
    <w:rsid w:val="004A3AF1"/>
    <w:rsid w:val="004B2B11"/>
    <w:rsid w:val="004C2DA0"/>
    <w:rsid w:val="004D7312"/>
    <w:rsid w:val="00503F25"/>
    <w:rsid w:val="00506EC3"/>
    <w:rsid w:val="005131C5"/>
    <w:rsid w:val="00513BAA"/>
    <w:rsid w:val="005172F8"/>
    <w:rsid w:val="005228B5"/>
    <w:rsid w:val="00524D42"/>
    <w:rsid w:val="00563756"/>
    <w:rsid w:val="00587B6C"/>
    <w:rsid w:val="005A637F"/>
    <w:rsid w:val="005B69A3"/>
    <w:rsid w:val="005C4C42"/>
    <w:rsid w:val="005D002A"/>
    <w:rsid w:val="005D3695"/>
    <w:rsid w:val="005D46B8"/>
    <w:rsid w:val="005D6509"/>
    <w:rsid w:val="005E20F4"/>
    <w:rsid w:val="005E7341"/>
    <w:rsid w:val="005F24CC"/>
    <w:rsid w:val="005F5343"/>
    <w:rsid w:val="005F6227"/>
    <w:rsid w:val="00601EEA"/>
    <w:rsid w:val="00604A4F"/>
    <w:rsid w:val="00606C6C"/>
    <w:rsid w:val="00613820"/>
    <w:rsid w:val="00627DD8"/>
    <w:rsid w:val="00633D8E"/>
    <w:rsid w:val="0065318E"/>
    <w:rsid w:val="00672E9B"/>
    <w:rsid w:val="00673F8C"/>
    <w:rsid w:val="0067448F"/>
    <w:rsid w:val="00674586"/>
    <w:rsid w:val="00684F48"/>
    <w:rsid w:val="006B4285"/>
    <w:rsid w:val="006B57A1"/>
    <w:rsid w:val="006C0E1B"/>
    <w:rsid w:val="006D14FC"/>
    <w:rsid w:val="006E3A67"/>
    <w:rsid w:val="006E6D17"/>
    <w:rsid w:val="006E7AA4"/>
    <w:rsid w:val="00714987"/>
    <w:rsid w:val="0072131D"/>
    <w:rsid w:val="00743183"/>
    <w:rsid w:val="00787C53"/>
    <w:rsid w:val="00794AD0"/>
    <w:rsid w:val="007A35CC"/>
    <w:rsid w:val="007D5C2A"/>
    <w:rsid w:val="007E43E1"/>
    <w:rsid w:val="007E441F"/>
    <w:rsid w:val="007E764D"/>
    <w:rsid w:val="007F2FCE"/>
    <w:rsid w:val="007F3273"/>
    <w:rsid w:val="00800FAF"/>
    <w:rsid w:val="00801760"/>
    <w:rsid w:val="00816B91"/>
    <w:rsid w:val="0082440C"/>
    <w:rsid w:val="00826957"/>
    <w:rsid w:val="0085544C"/>
    <w:rsid w:val="00856FBA"/>
    <w:rsid w:val="00872509"/>
    <w:rsid w:val="008768E5"/>
    <w:rsid w:val="008831F7"/>
    <w:rsid w:val="00892AEB"/>
    <w:rsid w:val="0089405A"/>
    <w:rsid w:val="00895E61"/>
    <w:rsid w:val="008A1442"/>
    <w:rsid w:val="008A48FE"/>
    <w:rsid w:val="008B27AE"/>
    <w:rsid w:val="008B502A"/>
    <w:rsid w:val="008B655B"/>
    <w:rsid w:val="008C5404"/>
    <w:rsid w:val="008D0136"/>
    <w:rsid w:val="008D0CF3"/>
    <w:rsid w:val="008D317A"/>
    <w:rsid w:val="008D7DAF"/>
    <w:rsid w:val="008E5BCA"/>
    <w:rsid w:val="008F03CB"/>
    <w:rsid w:val="008F7BE9"/>
    <w:rsid w:val="00900E0D"/>
    <w:rsid w:val="009155B2"/>
    <w:rsid w:val="00916DD9"/>
    <w:rsid w:val="0093442E"/>
    <w:rsid w:val="00935D12"/>
    <w:rsid w:val="00944CE0"/>
    <w:rsid w:val="009511D4"/>
    <w:rsid w:val="0095477C"/>
    <w:rsid w:val="00960C15"/>
    <w:rsid w:val="009612D3"/>
    <w:rsid w:val="00961FA5"/>
    <w:rsid w:val="009801C6"/>
    <w:rsid w:val="009860AC"/>
    <w:rsid w:val="00986708"/>
    <w:rsid w:val="009B24F0"/>
    <w:rsid w:val="009D00C9"/>
    <w:rsid w:val="009E1618"/>
    <w:rsid w:val="009E1D16"/>
    <w:rsid w:val="009E25C4"/>
    <w:rsid w:val="00A125DB"/>
    <w:rsid w:val="00A31EE0"/>
    <w:rsid w:val="00A81E2E"/>
    <w:rsid w:val="00A82767"/>
    <w:rsid w:val="00AA1943"/>
    <w:rsid w:val="00AB40E5"/>
    <w:rsid w:val="00AD4681"/>
    <w:rsid w:val="00AF34D8"/>
    <w:rsid w:val="00AF67A5"/>
    <w:rsid w:val="00B10DA7"/>
    <w:rsid w:val="00B14604"/>
    <w:rsid w:val="00B653BD"/>
    <w:rsid w:val="00B66B5C"/>
    <w:rsid w:val="00B70BAB"/>
    <w:rsid w:val="00B71B64"/>
    <w:rsid w:val="00B87DF1"/>
    <w:rsid w:val="00B963C1"/>
    <w:rsid w:val="00BA2BA6"/>
    <w:rsid w:val="00BA3DE7"/>
    <w:rsid w:val="00BB00EB"/>
    <w:rsid w:val="00BB0422"/>
    <w:rsid w:val="00BB2BA9"/>
    <w:rsid w:val="00BB6F6D"/>
    <w:rsid w:val="00BD14A0"/>
    <w:rsid w:val="00BD67BA"/>
    <w:rsid w:val="00BE0103"/>
    <w:rsid w:val="00BF2484"/>
    <w:rsid w:val="00BF2E79"/>
    <w:rsid w:val="00BF318C"/>
    <w:rsid w:val="00BF45CC"/>
    <w:rsid w:val="00C20AD7"/>
    <w:rsid w:val="00C262C4"/>
    <w:rsid w:val="00C455CA"/>
    <w:rsid w:val="00C4673F"/>
    <w:rsid w:val="00C56202"/>
    <w:rsid w:val="00C6089F"/>
    <w:rsid w:val="00C85DEF"/>
    <w:rsid w:val="00C86816"/>
    <w:rsid w:val="00CA0421"/>
    <w:rsid w:val="00CA2301"/>
    <w:rsid w:val="00CB2E14"/>
    <w:rsid w:val="00CC264C"/>
    <w:rsid w:val="00CD057F"/>
    <w:rsid w:val="00CD38C1"/>
    <w:rsid w:val="00CE0C1E"/>
    <w:rsid w:val="00CE65E9"/>
    <w:rsid w:val="00CF7001"/>
    <w:rsid w:val="00D012C4"/>
    <w:rsid w:val="00D22E13"/>
    <w:rsid w:val="00D22F85"/>
    <w:rsid w:val="00D41E1F"/>
    <w:rsid w:val="00D474D9"/>
    <w:rsid w:val="00D52059"/>
    <w:rsid w:val="00D57EE1"/>
    <w:rsid w:val="00D634FE"/>
    <w:rsid w:val="00D663C7"/>
    <w:rsid w:val="00D67F8F"/>
    <w:rsid w:val="00D81B45"/>
    <w:rsid w:val="00D91FC5"/>
    <w:rsid w:val="00D93761"/>
    <w:rsid w:val="00DA1FB3"/>
    <w:rsid w:val="00DB54DA"/>
    <w:rsid w:val="00DD1BBF"/>
    <w:rsid w:val="00DD5881"/>
    <w:rsid w:val="00DF066B"/>
    <w:rsid w:val="00E04250"/>
    <w:rsid w:val="00E23C16"/>
    <w:rsid w:val="00E30D7F"/>
    <w:rsid w:val="00E319C2"/>
    <w:rsid w:val="00E46998"/>
    <w:rsid w:val="00E53900"/>
    <w:rsid w:val="00E56671"/>
    <w:rsid w:val="00E71240"/>
    <w:rsid w:val="00E77D5F"/>
    <w:rsid w:val="00E823AA"/>
    <w:rsid w:val="00E85D3D"/>
    <w:rsid w:val="00E9078B"/>
    <w:rsid w:val="00E93354"/>
    <w:rsid w:val="00EA6CAF"/>
    <w:rsid w:val="00EB0E19"/>
    <w:rsid w:val="00EB366D"/>
    <w:rsid w:val="00EC30BF"/>
    <w:rsid w:val="00ED4ABE"/>
    <w:rsid w:val="00EE2CC5"/>
    <w:rsid w:val="00F04843"/>
    <w:rsid w:val="00F12CE5"/>
    <w:rsid w:val="00F17DD9"/>
    <w:rsid w:val="00F42F94"/>
    <w:rsid w:val="00F4423F"/>
    <w:rsid w:val="00F50ED2"/>
    <w:rsid w:val="00F56111"/>
    <w:rsid w:val="00F57073"/>
    <w:rsid w:val="00F76775"/>
    <w:rsid w:val="00FC44FE"/>
    <w:rsid w:val="00FC5E4B"/>
    <w:rsid w:val="00FC666E"/>
    <w:rsid w:val="00FD3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E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4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6B8"/>
  </w:style>
  <w:style w:type="paragraph" w:styleId="Stopka">
    <w:name w:val="footer"/>
    <w:basedOn w:val="Normalny"/>
    <w:link w:val="StopkaZnak"/>
    <w:uiPriority w:val="99"/>
    <w:unhideWhenUsed/>
    <w:rsid w:val="005D4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6B8"/>
  </w:style>
  <w:style w:type="paragraph" w:styleId="Tekstdymka">
    <w:name w:val="Balloon Text"/>
    <w:basedOn w:val="Normalny"/>
    <w:link w:val="TekstdymkaZnak"/>
    <w:uiPriority w:val="99"/>
    <w:semiHidden/>
    <w:unhideWhenUsed/>
    <w:rsid w:val="005D4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6B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B27A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27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27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27AE"/>
    <w:rPr>
      <w:vertAlign w:val="superscript"/>
    </w:rPr>
  </w:style>
  <w:style w:type="table" w:styleId="Tabela-Siatka">
    <w:name w:val="Table Grid"/>
    <w:basedOn w:val="Standardowy"/>
    <w:uiPriority w:val="59"/>
    <w:rsid w:val="00934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rsid w:val="00B653BD"/>
    <w:pPr>
      <w:widowControl w:val="0"/>
      <w:suppressAutoHyphens/>
      <w:spacing w:line="240" w:lineRule="auto"/>
      <w:ind w:left="720"/>
    </w:pPr>
    <w:rPr>
      <w:rFonts w:ascii="Calibri" w:eastAsia="Arial Unicode MS" w:hAnsi="Calibri" w:cs="Times New Roman"/>
      <w:kern w:val="2"/>
      <w:lang w:eastAsia="ar-SA"/>
    </w:rPr>
  </w:style>
  <w:style w:type="paragraph" w:customStyle="1" w:styleId="Zawartotabeli">
    <w:name w:val="Zawartość tabeli"/>
    <w:basedOn w:val="Normalny"/>
    <w:rsid w:val="00B653BD"/>
    <w:pPr>
      <w:suppressLineNumbers/>
      <w:suppressAutoHyphens/>
      <w:spacing w:line="240" w:lineRule="auto"/>
    </w:pPr>
    <w:rPr>
      <w:rFonts w:ascii="Calibri" w:eastAsia="Arial Unicode MS" w:hAnsi="Calibri" w:cs="Times New Roman"/>
      <w:kern w:val="2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653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653BD"/>
  </w:style>
  <w:style w:type="paragraph" w:styleId="Bezodstpw">
    <w:name w:val="No Spacing"/>
    <w:uiPriority w:val="1"/>
    <w:qFormat/>
    <w:rsid w:val="00B653BD"/>
    <w:pPr>
      <w:spacing w:after="0" w:line="240" w:lineRule="auto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87DF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87DF1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1718FE-F83F-4B5A-87B0-8A65B37B4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1485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eza</cp:lastModifiedBy>
  <cp:revision>10</cp:revision>
  <cp:lastPrinted>2021-12-16T07:16:00Z</cp:lastPrinted>
  <dcterms:created xsi:type="dcterms:W3CDTF">2017-01-17T10:34:00Z</dcterms:created>
  <dcterms:modified xsi:type="dcterms:W3CDTF">2024-04-04T10:55:00Z</dcterms:modified>
</cp:coreProperties>
</file>