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F6A4" w14:textId="77777777" w:rsidR="007849CB" w:rsidRPr="00330B8E" w:rsidRDefault="007849CB" w:rsidP="007849CB">
      <w:pPr>
        <w:pStyle w:val="Bezodstpw"/>
        <w:jc w:val="center"/>
        <w:rPr>
          <w:b/>
          <w:sz w:val="20"/>
        </w:rPr>
      </w:pPr>
      <w:r>
        <w:rPr>
          <w:b/>
          <w:sz w:val="20"/>
        </w:rPr>
        <w:t>KRAJOWA OFERTA PRACY (DOT. ZATRUDNIENIA PO SZKOLENIU WSKAZANYM)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705"/>
        <w:gridCol w:w="1846"/>
        <w:gridCol w:w="2406"/>
        <w:gridCol w:w="133"/>
        <w:gridCol w:w="13"/>
        <w:gridCol w:w="2551"/>
      </w:tblGrid>
      <w:tr w:rsidR="007849CB" w:rsidRPr="00E960D7" w14:paraId="68ED2476" w14:textId="77777777" w:rsidTr="006C3363">
        <w:trPr>
          <w:trHeight w:val="24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D0D7A1" w14:textId="77777777" w:rsidR="007849CB" w:rsidRPr="006C3363" w:rsidRDefault="007849CB" w:rsidP="006C3363">
            <w:pPr>
              <w:pStyle w:val="Nagwek7"/>
              <w:rPr>
                <w:rFonts w:cs="Calibri"/>
                <w:sz w:val="18"/>
                <w:szCs w:val="18"/>
              </w:rPr>
            </w:pPr>
            <w:r w:rsidRPr="006C3363">
              <w:rPr>
                <w:rFonts w:cs="Calibri"/>
                <w:sz w:val="18"/>
                <w:szCs w:val="18"/>
              </w:rPr>
              <w:t xml:space="preserve">I. Informacje dotyczące pracodawcy                                                    </w:t>
            </w:r>
          </w:p>
        </w:tc>
      </w:tr>
      <w:tr w:rsidR="007849CB" w:rsidRPr="00E960D7" w14:paraId="77B83F8D" w14:textId="77777777" w:rsidTr="006C3363">
        <w:trPr>
          <w:cantSplit/>
          <w:trHeight w:val="111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F23" w14:textId="77777777" w:rsidR="007849CB" w:rsidRPr="007849CB" w:rsidRDefault="007849CB" w:rsidP="006C3363">
            <w:pPr>
              <w:pStyle w:val="Tekstprzypisudolnego"/>
              <w:tabs>
                <w:tab w:val="left" w:pos="0"/>
                <w:tab w:val="left" w:pos="48"/>
                <w:tab w:val="left" w:pos="2127"/>
                <w:tab w:val="left" w:pos="5245"/>
              </w:tabs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 xml:space="preserve"> 1. Nazwa pracodawcy          </w:t>
            </w:r>
          </w:p>
          <w:p w14:paraId="51F7BD9C" w14:textId="77777777" w:rsidR="007849CB" w:rsidRPr="007849CB" w:rsidRDefault="007849CB" w:rsidP="006C3363">
            <w:pPr>
              <w:tabs>
                <w:tab w:val="left" w:pos="228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831F918" w14:textId="77777777" w:rsidR="007849CB" w:rsidRPr="007849CB" w:rsidRDefault="007849CB" w:rsidP="006C33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C505" w14:textId="77777777" w:rsidR="007849CB" w:rsidRPr="007849CB" w:rsidRDefault="007849CB" w:rsidP="006C3363">
            <w:pPr>
              <w:tabs>
                <w:tab w:val="left" w:pos="298"/>
                <w:tab w:val="left" w:pos="2835"/>
              </w:tabs>
              <w:spacing w:line="36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 xml:space="preserve">2. Adres pracodawcy </w:t>
            </w:r>
            <w:r w:rsidRPr="007849CB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</w:p>
          <w:p w14:paraId="16EC063E" w14:textId="77777777" w:rsidR="007849CB" w:rsidRPr="007849CB" w:rsidRDefault="007849CB" w:rsidP="006C3363">
            <w:pPr>
              <w:tabs>
                <w:tab w:val="left" w:pos="298"/>
                <w:tab w:val="left" w:pos="2835"/>
                <w:tab w:val="left" w:pos="4340"/>
              </w:tabs>
              <w:spacing w:before="1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hyperlink r:id="rId7" w:history="1"/>
          </w:p>
        </w:tc>
      </w:tr>
      <w:tr w:rsidR="007849CB" w:rsidRPr="00E960D7" w14:paraId="1FD086B3" w14:textId="77777777" w:rsidTr="006C3363">
        <w:trPr>
          <w:cantSplit/>
          <w:trHeight w:val="954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B0BEA" w14:textId="77777777" w:rsidR="007849CB" w:rsidRPr="007849CB" w:rsidRDefault="007849CB" w:rsidP="006C3363">
            <w:pPr>
              <w:tabs>
                <w:tab w:val="left" w:pos="5387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3. Nazwisko i imię  pracodawcy lub pracownika  wskazanego przez pracodawcę do kontaktów w sprawie oferty pracy: telefon (nr faksu, adres poczty elektronicznej i strony internetowej, jeżeli pracodawca posiada takie możliwości)</w:t>
            </w:r>
          </w:p>
          <w:p w14:paraId="0FB50E6A" w14:textId="77777777" w:rsidR="007849CB" w:rsidRPr="007849CB" w:rsidRDefault="007849CB" w:rsidP="006C3363">
            <w:pPr>
              <w:tabs>
                <w:tab w:val="left" w:pos="5387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</w:p>
          <w:p w14:paraId="2FF6BC78" w14:textId="77777777" w:rsidR="007849CB" w:rsidRPr="007849CB" w:rsidRDefault="007849CB" w:rsidP="006C3363">
            <w:pPr>
              <w:tabs>
                <w:tab w:val="left" w:pos="5387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7C5" w14:textId="77777777" w:rsidR="007849CB" w:rsidRPr="007849CB" w:rsidRDefault="007849CB" w:rsidP="007849CB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141"/>
              </w:tabs>
              <w:suppressAutoHyphens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 xml:space="preserve">Numer statystyczny pracodawcy </w:t>
            </w:r>
            <w:r w:rsidRPr="007849CB">
              <w:rPr>
                <w:rFonts w:ascii="Calibri" w:hAnsi="Calibri" w:cs="Calibri"/>
                <w:b/>
                <w:sz w:val="18"/>
                <w:szCs w:val="18"/>
              </w:rPr>
              <w:t>(REGON)/(NIP)</w:t>
            </w:r>
          </w:p>
          <w:p w14:paraId="1D01A1AE" w14:textId="77777777" w:rsidR="007849CB" w:rsidRPr="007849CB" w:rsidRDefault="007849CB" w:rsidP="006C3363">
            <w:pPr>
              <w:tabs>
                <w:tab w:val="num" w:pos="141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2A46421" w14:textId="77777777" w:rsidR="007849CB" w:rsidRPr="007849CB" w:rsidRDefault="007849CB" w:rsidP="006C3363">
            <w:pPr>
              <w:tabs>
                <w:tab w:val="num" w:pos="141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7849CB">
              <w:rPr>
                <w:rFonts w:ascii="Calibri" w:hAnsi="Calibri" w:cs="Calibri"/>
                <w:b/>
                <w:sz w:val="18"/>
                <w:szCs w:val="18"/>
              </w:rPr>
              <w:t>……………………/……………………………</w:t>
            </w:r>
          </w:p>
          <w:p w14:paraId="57A2309C" w14:textId="77777777" w:rsidR="007849CB" w:rsidRPr="007849CB" w:rsidRDefault="007849CB" w:rsidP="006C3363">
            <w:pPr>
              <w:pStyle w:val="Akapitzlist"/>
              <w:tabs>
                <w:tab w:val="num" w:pos="141"/>
              </w:tabs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CB9" w14:textId="77777777" w:rsidR="007849CB" w:rsidRPr="007849CB" w:rsidRDefault="007849CB" w:rsidP="007849CB">
            <w:pPr>
              <w:numPr>
                <w:ilvl w:val="0"/>
                <w:numId w:val="7"/>
              </w:numPr>
              <w:tabs>
                <w:tab w:val="left" w:pos="48"/>
              </w:tabs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Forma prawna prowadzenia działalności</w:t>
            </w:r>
          </w:p>
          <w:p w14:paraId="3667B5D6" w14:textId="77777777" w:rsidR="007849CB" w:rsidRPr="007849CB" w:rsidRDefault="007849CB" w:rsidP="006C3363">
            <w:pPr>
              <w:tabs>
                <w:tab w:val="left" w:pos="48"/>
                <w:tab w:val="left" w:pos="1662"/>
              </w:tabs>
              <w:ind w:left="552"/>
              <w:rPr>
                <w:rFonts w:ascii="Calibri" w:hAnsi="Calibri" w:cs="Calibri"/>
                <w:sz w:val="18"/>
                <w:szCs w:val="18"/>
              </w:rPr>
            </w:pPr>
          </w:p>
          <w:p w14:paraId="43B7A829" w14:textId="77777777" w:rsidR="007849CB" w:rsidRPr="007849CB" w:rsidRDefault="007849CB" w:rsidP="006C3363">
            <w:pPr>
              <w:tabs>
                <w:tab w:val="left" w:pos="48"/>
                <w:tab w:val="left" w:pos="1662"/>
              </w:tabs>
              <w:ind w:left="552"/>
              <w:rPr>
                <w:rFonts w:ascii="Calibri" w:hAnsi="Calibri" w:cs="Calibri"/>
                <w:sz w:val="18"/>
                <w:szCs w:val="18"/>
              </w:rPr>
            </w:pPr>
          </w:p>
          <w:p w14:paraId="77BB096E" w14:textId="77777777" w:rsidR="007849CB" w:rsidRPr="007849CB" w:rsidRDefault="007849CB" w:rsidP="006C3363">
            <w:pPr>
              <w:tabs>
                <w:tab w:val="left" w:pos="48"/>
                <w:tab w:val="left" w:pos="1662"/>
              </w:tabs>
              <w:ind w:left="552"/>
              <w:rPr>
                <w:rFonts w:ascii="Calibri" w:hAnsi="Calibri" w:cs="Calibri"/>
                <w:sz w:val="18"/>
                <w:szCs w:val="18"/>
              </w:rPr>
            </w:pPr>
          </w:p>
          <w:p w14:paraId="5D65A750" w14:textId="77777777" w:rsidR="007849CB" w:rsidRPr="007849CB" w:rsidRDefault="007849CB" w:rsidP="006C3363">
            <w:pPr>
              <w:tabs>
                <w:tab w:val="left" w:pos="48"/>
                <w:tab w:val="left" w:pos="1662"/>
              </w:tabs>
              <w:ind w:left="552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.……………….………………….</w:t>
            </w:r>
          </w:p>
        </w:tc>
      </w:tr>
      <w:tr w:rsidR="007849CB" w:rsidRPr="00E960D7" w14:paraId="06EE71D8" w14:textId="77777777" w:rsidTr="006C3363">
        <w:trPr>
          <w:cantSplit/>
          <w:trHeight w:val="803"/>
        </w:trPr>
        <w:tc>
          <w:tcPr>
            <w:tcW w:w="496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CC4451" w14:textId="77777777" w:rsidR="007849CB" w:rsidRPr="007849CB" w:rsidRDefault="007849CB" w:rsidP="006C3363">
            <w:pPr>
              <w:tabs>
                <w:tab w:val="left" w:pos="5387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F3F" w14:textId="77777777" w:rsidR="007849CB" w:rsidRPr="007849CB" w:rsidRDefault="007849CB" w:rsidP="007849CB">
            <w:pPr>
              <w:numPr>
                <w:ilvl w:val="0"/>
                <w:numId w:val="7"/>
              </w:numPr>
              <w:tabs>
                <w:tab w:val="left" w:pos="141"/>
              </w:tabs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Liczba zatrudnionych pracowników:</w:t>
            </w:r>
          </w:p>
          <w:p w14:paraId="13354A18" w14:textId="77777777" w:rsidR="007849CB" w:rsidRPr="007849CB" w:rsidRDefault="007849CB" w:rsidP="006C3363">
            <w:pPr>
              <w:pStyle w:val="Akapitzlist"/>
              <w:tabs>
                <w:tab w:val="num" w:pos="141"/>
              </w:tabs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6824E6" w14:textId="77777777" w:rsidR="007849CB" w:rsidRPr="007849CB" w:rsidRDefault="007849CB" w:rsidP="006C3363">
            <w:pPr>
              <w:tabs>
                <w:tab w:val="num" w:pos="141"/>
              </w:tabs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b/>
                <w:sz w:val="18"/>
                <w:szCs w:val="18"/>
              </w:rPr>
              <w:t xml:space="preserve">         ……………………………….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5DE" w14:textId="77777777" w:rsidR="007849CB" w:rsidRPr="007849CB" w:rsidRDefault="007849CB" w:rsidP="007849CB">
            <w:pPr>
              <w:numPr>
                <w:ilvl w:val="0"/>
                <w:numId w:val="7"/>
              </w:numPr>
              <w:tabs>
                <w:tab w:val="left" w:pos="48"/>
              </w:tabs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49CB" w:rsidRPr="00E960D7" w14:paraId="3595E019" w14:textId="77777777" w:rsidTr="006C3363">
        <w:trPr>
          <w:trHeight w:val="7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21941" w14:textId="77777777" w:rsidR="007849CB" w:rsidRPr="006C3363" w:rsidRDefault="007849CB" w:rsidP="006C3363">
            <w:pPr>
              <w:pStyle w:val="Nagwek7"/>
              <w:rPr>
                <w:rFonts w:cs="Calibri"/>
                <w:sz w:val="18"/>
                <w:szCs w:val="18"/>
              </w:rPr>
            </w:pPr>
            <w:r w:rsidRPr="006C3363">
              <w:rPr>
                <w:rFonts w:cs="Calibri"/>
                <w:sz w:val="18"/>
                <w:szCs w:val="18"/>
              </w:rPr>
              <w:t xml:space="preserve">II. Informacje dotyczące zgłoszonego miejsca zatrudnienia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569" w14:textId="77777777" w:rsidR="007849CB" w:rsidRPr="006C3363" w:rsidRDefault="007849CB" w:rsidP="007849CB">
            <w:pPr>
              <w:pStyle w:val="Nagwek7"/>
              <w:keepNext/>
              <w:numPr>
                <w:ilvl w:val="0"/>
                <w:numId w:val="7"/>
              </w:numPr>
              <w:tabs>
                <w:tab w:val="left" w:pos="77"/>
              </w:tabs>
              <w:suppressAutoHyphens w:val="0"/>
              <w:spacing w:before="0" w:after="0"/>
              <w:rPr>
                <w:rFonts w:cs="Calibri"/>
                <w:sz w:val="18"/>
                <w:szCs w:val="18"/>
              </w:rPr>
            </w:pPr>
            <w:r w:rsidRPr="006C3363">
              <w:rPr>
                <w:rFonts w:cs="Calibri"/>
                <w:sz w:val="18"/>
                <w:szCs w:val="18"/>
              </w:rPr>
              <w:t>Liczba wolnych  miejsc pracy</w:t>
            </w:r>
          </w:p>
          <w:p w14:paraId="610E1331" w14:textId="77777777" w:rsidR="007849CB" w:rsidRPr="006C3363" w:rsidRDefault="007849CB" w:rsidP="006C3363">
            <w:pPr>
              <w:pStyle w:val="Nagwek7"/>
              <w:tabs>
                <w:tab w:val="left" w:pos="77"/>
              </w:tabs>
              <w:spacing w:before="0"/>
              <w:ind w:left="360"/>
              <w:rPr>
                <w:rFonts w:cs="Calibri"/>
                <w:sz w:val="18"/>
                <w:szCs w:val="18"/>
              </w:rPr>
            </w:pPr>
            <w:r w:rsidRPr="006C3363">
              <w:rPr>
                <w:rFonts w:cs="Calibri"/>
                <w:sz w:val="18"/>
                <w:szCs w:val="18"/>
              </w:rPr>
              <w:t xml:space="preserve">………………………….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16FD" w14:textId="77777777" w:rsidR="007849CB" w:rsidRPr="006C3363" w:rsidRDefault="007849CB" w:rsidP="007849CB">
            <w:pPr>
              <w:pStyle w:val="Nagwek7"/>
              <w:keepNext/>
              <w:numPr>
                <w:ilvl w:val="0"/>
                <w:numId w:val="7"/>
              </w:numPr>
              <w:tabs>
                <w:tab w:val="clear" w:pos="360"/>
                <w:tab w:val="left" w:pos="77"/>
                <w:tab w:val="num" w:pos="142"/>
              </w:tabs>
              <w:suppressAutoHyphens w:val="0"/>
              <w:spacing w:before="0" w:after="0"/>
              <w:ind w:left="0" w:firstLine="0"/>
              <w:rPr>
                <w:rFonts w:cs="Calibri"/>
                <w:sz w:val="18"/>
                <w:szCs w:val="18"/>
              </w:rPr>
            </w:pPr>
            <w:r w:rsidRPr="006C3363">
              <w:rPr>
                <w:rFonts w:cs="Calibri"/>
                <w:sz w:val="18"/>
                <w:szCs w:val="18"/>
              </w:rPr>
              <w:t>Z pozycji 7. W tym dla osób niepełnosprawnych  ……………..</w:t>
            </w:r>
          </w:p>
        </w:tc>
      </w:tr>
      <w:tr w:rsidR="007849CB" w:rsidRPr="00E960D7" w14:paraId="5DC0794F" w14:textId="77777777" w:rsidTr="006C3363">
        <w:trPr>
          <w:cantSplit/>
          <w:trHeight w:val="95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2E00B" w14:textId="77777777" w:rsidR="007849CB" w:rsidRPr="007849CB" w:rsidRDefault="007849CB" w:rsidP="007849CB">
            <w:pPr>
              <w:pStyle w:val="Akapitzlist"/>
              <w:numPr>
                <w:ilvl w:val="0"/>
                <w:numId w:val="7"/>
              </w:numPr>
              <w:tabs>
                <w:tab w:val="left" w:pos="48"/>
                <w:tab w:val="left" w:pos="284"/>
              </w:tabs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Nazwa stanowiska/kod zawodu lub specjalności</w:t>
            </w:r>
          </w:p>
          <w:p w14:paraId="3C19F258" w14:textId="77777777" w:rsidR="007849CB" w:rsidRPr="007849CB" w:rsidRDefault="007849CB" w:rsidP="006C3363">
            <w:pPr>
              <w:pStyle w:val="Akapitzlist"/>
              <w:tabs>
                <w:tab w:val="left" w:pos="48"/>
                <w:tab w:val="left" w:pos="284"/>
              </w:tabs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4A72E678" w14:textId="77777777" w:rsidR="007849CB" w:rsidRPr="007849CB" w:rsidRDefault="007849CB" w:rsidP="006C3363">
            <w:pPr>
              <w:pStyle w:val="Akapitzlist"/>
              <w:tabs>
                <w:tab w:val="left" w:pos="48"/>
                <w:tab w:val="left" w:pos="284"/>
              </w:tabs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………………………………………/……………….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74E4" w14:textId="77777777" w:rsidR="007849CB" w:rsidRPr="007849CB" w:rsidRDefault="007849CB" w:rsidP="007849CB">
            <w:pPr>
              <w:numPr>
                <w:ilvl w:val="0"/>
                <w:numId w:val="7"/>
              </w:numPr>
              <w:tabs>
                <w:tab w:val="left" w:pos="48"/>
              </w:tabs>
              <w:suppressAutoHyphens w:val="0"/>
              <w:ind w:left="296" w:hanging="284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Ogólny zakres obowiązków</w:t>
            </w:r>
          </w:p>
          <w:p w14:paraId="6D912CDC" w14:textId="77777777" w:rsidR="007849CB" w:rsidRPr="007849CB" w:rsidRDefault="007849CB" w:rsidP="006C3363">
            <w:pPr>
              <w:tabs>
                <w:tab w:val="left" w:pos="48"/>
              </w:tabs>
              <w:ind w:left="2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-</w:t>
            </w:r>
          </w:p>
          <w:p w14:paraId="7572F28C" w14:textId="77777777" w:rsidR="007849CB" w:rsidRPr="007849CB" w:rsidRDefault="007849CB" w:rsidP="006C3363">
            <w:pPr>
              <w:tabs>
                <w:tab w:val="left" w:pos="48"/>
              </w:tabs>
              <w:ind w:left="2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-</w:t>
            </w:r>
          </w:p>
          <w:p w14:paraId="55CFE429" w14:textId="77777777" w:rsidR="007849CB" w:rsidRPr="007849CB" w:rsidRDefault="007849CB" w:rsidP="006C3363">
            <w:pPr>
              <w:tabs>
                <w:tab w:val="left" w:pos="48"/>
              </w:tabs>
              <w:ind w:left="2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A1D" w14:textId="77777777" w:rsidR="007849CB" w:rsidRPr="007849CB" w:rsidRDefault="007849CB" w:rsidP="007849CB">
            <w:pPr>
              <w:pStyle w:val="Tekstprzypisudolnego"/>
              <w:numPr>
                <w:ilvl w:val="0"/>
                <w:numId w:val="7"/>
              </w:numPr>
              <w:ind w:left="0" w:hanging="295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11. Miejsce wykonywania pracy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1F9F" w14:textId="77777777" w:rsidR="007849CB" w:rsidRPr="007849CB" w:rsidRDefault="007849CB" w:rsidP="007849CB">
            <w:pPr>
              <w:pStyle w:val="Tekstprzypisudolnego"/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Data rozpoczęcia zatrudnienia</w:t>
            </w:r>
          </w:p>
          <w:p w14:paraId="4113DC5F" w14:textId="77777777" w:rsidR="007849CB" w:rsidRPr="007849CB" w:rsidRDefault="007849CB" w:rsidP="006C3363">
            <w:pPr>
              <w:pStyle w:val="Tekstprzypisudolneg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1F9F889" w14:textId="77777777" w:rsidR="007849CB" w:rsidRPr="007849CB" w:rsidRDefault="007849CB" w:rsidP="006C3363">
            <w:pPr>
              <w:pStyle w:val="Tekstprzypisudolneg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849CB">
              <w:rPr>
                <w:rFonts w:ascii="Calibri" w:hAnsi="Calibri" w:cs="Calibri"/>
                <w:b/>
                <w:sz w:val="18"/>
                <w:szCs w:val="18"/>
              </w:rPr>
              <w:t>NIE DOTYCZY</w:t>
            </w:r>
          </w:p>
        </w:tc>
      </w:tr>
      <w:tr w:rsidR="007849CB" w:rsidRPr="00E960D7" w14:paraId="21B28BEB" w14:textId="77777777" w:rsidTr="006C3363">
        <w:trPr>
          <w:cantSplit/>
          <w:trHeight w:val="957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AA7DD" w14:textId="77777777" w:rsidR="007849CB" w:rsidRPr="007849CB" w:rsidRDefault="007849CB" w:rsidP="007849CB">
            <w:pPr>
              <w:pStyle w:val="Akapitzlist"/>
              <w:numPr>
                <w:ilvl w:val="0"/>
                <w:numId w:val="7"/>
              </w:numPr>
              <w:tabs>
                <w:tab w:val="left" w:pos="48"/>
                <w:tab w:val="left" w:pos="284"/>
              </w:tabs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849CB">
              <w:rPr>
                <w:rFonts w:ascii="Calibri" w:hAnsi="Calibri" w:cs="Calibri"/>
                <w:sz w:val="18"/>
                <w:szCs w:val="18"/>
              </w:rPr>
              <w:t>Rodzaj umowy stanowiącej podstawę wykonywania pracy:</w:t>
            </w:r>
          </w:p>
          <w:p w14:paraId="1A068CCC" w14:textId="77777777" w:rsidR="007849CB" w:rsidRPr="007849CB" w:rsidRDefault="007849CB" w:rsidP="006C3363">
            <w:pPr>
              <w:tabs>
                <w:tab w:val="left" w:pos="48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08543AD7" w14:textId="77777777" w:rsidR="007849CB" w:rsidRPr="007849CB" w:rsidRDefault="007849CB" w:rsidP="006C3363">
            <w:pPr>
              <w:tabs>
                <w:tab w:val="left" w:pos="366"/>
              </w:tabs>
              <w:rPr>
                <w:rFonts w:ascii="Calibri" w:hAnsi="Calibri" w:cs="Calibri"/>
                <w:spacing w:val="2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pacing w:val="2"/>
                <w:sz w:val="18"/>
                <w:szCs w:val="18"/>
              </w:rPr>
              <w:t xml:space="preserve">     1) na czas  nieokreślony</w:t>
            </w:r>
            <w:r w:rsidRPr="007849C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261FD95" w14:textId="77777777" w:rsidR="007849CB" w:rsidRPr="007849CB" w:rsidRDefault="007849CB" w:rsidP="006C3363">
            <w:pPr>
              <w:tabs>
                <w:tab w:val="left" w:pos="366"/>
              </w:tabs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 xml:space="preserve">     2) na czas </w:t>
            </w:r>
            <w:r w:rsidRPr="007849CB">
              <w:rPr>
                <w:rFonts w:ascii="Calibri" w:hAnsi="Calibri" w:cs="Calibri"/>
                <w:spacing w:val="2"/>
                <w:sz w:val="18"/>
                <w:szCs w:val="18"/>
              </w:rPr>
              <w:t>określony</w:t>
            </w:r>
            <w:r w:rsidRPr="007849C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44A0ECE" w14:textId="77777777" w:rsidR="007849CB" w:rsidRPr="007849CB" w:rsidRDefault="007849CB" w:rsidP="006C33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 xml:space="preserve"> - Okres zatrudnienia …………….</w:t>
            </w:r>
            <w:r w:rsidRPr="007849CB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6A7DD" w14:textId="77777777" w:rsidR="007849CB" w:rsidRPr="007849CB" w:rsidRDefault="007849CB" w:rsidP="007849CB">
            <w:pPr>
              <w:numPr>
                <w:ilvl w:val="0"/>
                <w:numId w:val="7"/>
              </w:numPr>
              <w:tabs>
                <w:tab w:val="left" w:pos="48"/>
              </w:tabs>
              <w:suppressAutoHyphens w:val="0"/>
              <w:ind w:left="296" w:hanging="284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System i rozkład czasu pracy:</w:t>
            </w:r>
          </w:p>
          <w:p w14:paraId="0E029783" w14:textId="77777777" w:rsidR="007849CB" w:rsidRPr="007849CB" w:rsidRDefault="007849CB" w:rsidP="007849CB">
            <w:pPr>
              <w:numPr>
                <w:ilvl w:val="0"/>
                <w:numId w:val="8"/>
              </w:numPr>
              <w:tabs>
                <w:tab w:val="left" w:pos="370"/>
              </w:tabs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jedna zmiana</w:t>
            </w:r>
          </w:p>
          <w:p w14:paraId="147B4858" w14:textId="77777777" w:rsidR="007849CB" w:rsidRPr="007849CB" w:rsidRDefault="007849CB" w:rsidP="006C3363">
            <w:pPr>
              <w:pStyle w:val="Tekstprzypisudolnego"/>
              <w:tabs>
                <w:tab w:val="left" w:pos="370"/>
              </w:tabs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 xml:space="preserve">      2) dwie zmiany   </w:t>
            </w:r>
          </w:p>
          <w:p w14:paraId="589323F2" w14:textId="77777777" w:rsidR="007849CB" w:rsidRPr="007849CB" w:rsidRDefault="007849CB" w:rsidP="006C3363">
            <w:pPr>
              <w:pStyle w:val="Tekstprzypisudolnego"/>
              <w:tabs>
                <w:tab w:val="left" w:pos="370"/>
              </w:tabs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 xml:space="preserve">      3) ruch ciągły  </w:t>
            </w:r>
          </w:p>
          <w:p w14:paraId="1FD6DBCC" w14:textId="77777777" w:rsidR="007849CB" w:rsidRPr="007849CB" w:rsidRDefault="007849CB" w:rsidP="006C3363">
            <w:pPr>
              <w:pStyle w:val="Tekstprzypisudolnego"/>
              <w:tabs>
                <w:tab w:val="left" w:pos="370"/>
              </w:tabs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 xml:space="preserve">      4) inne</w:t>
            </w:r>
            <w:r w:rsidRPr="007849C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5A2" w14:textId="77777777" w:rsidR="007849CB" w:rsidRPr="007849CB" w:rsidRDefault="007849CB" w:rsidP="007849CB">
            <w:pPr>
              <w:pStyle w:val="Tekstprzypisudolnego"/>
              <w:numPr>
                <w:ilvl w:val="0"/>
                <w:numId w:val="7"/>
              </w:numPr>
              <w:ind w:left="0" w:hanging="295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14. Wymiar czasu pracy:</w:t>
            </w:r>
          </w:p>
          <w:p w14:paraId="6F6DF721" w14:textId="77777777" w:rsidR="007849CB" w:rsidRPr="007849CB" w:rsidRDefault="007849CB" w:rsidP="007849CB">
            <w:pPr>
              <w:pStyle w:val="Tekstprzypisudolnego"/>
              <w:numPr>
                <w:ilvl w:val="0"/>
                <w:numId w:val="10"/>
              </w:numPr>
              <w:tabs>
                <w:tab w:val="left" w:pos="37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pełny</w:t>
            </w:r>
          </w:p>
          <w:p w14:paraId="68AE9E6D" w14:textId="77777777" w:rsidR="007849CB" w:rsidRPr="007849CB" w:rsidRDefault="007849CB" w:rsidP="007849CB">
            <w:pPr>
              <w:pStyle w:val="Tekstprzypisudolnego"/>
              <w:numPr>
                <w:ilvl w:val="0"/>
                <w:numId w:val="10"/>
              </w:numPr>
              <w:tabs>
                <w:tab w:val="left" w:pos="37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niepełny: …….. etatu</w:t>
            </w:r>
          </w:p>
          <w:p w14:paraId="0E00BC1A" w14:textId="77777777" w:rsidR="007849CB" w:rsidRPr="007849CB" w:rsidRDefault="007849CB" w:rsidP="006C3363">
            <w:pPr>
              <w:tabs>
                <w:tab w:val="left" w:pos="36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CF8A0" w14:textId="77777777" w:rsidR="007849CB" w:rsidRPr="007849CB" w:rsidRDefault="007849CB" w:rsidP="007849CB">
            <w:pPr>
              <w:pStyle w:val="Tekstprzypisudolnego"/>
              <w:numPr>
                <w:ilvl w:val="0"/>
                <w:numId w:val="7"/>
              </w:numPr>
              <w:tabs>
                <w:tab w:val="clear" w:pos="360"/>
                <w:tab w:val="num" w:pos="154"/>
                <w:tab w:val="left" w:pos="296"/>
              </w:tabs>
              <w:ind w:left="12" w:hanging="12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Oczekiwania pracodawcy:</w:t>
            </w:r>
          </w:p>
          <w:p w14:paraId="371B0165" w14:textId="77777777" w:rsidR="007849CB" w:rsidRPr="007849CB" w:rsidRDefault="007849CB" w:rsidP="006C3363">
            <w:pPr>
              <w:pStyle w:val="Tekstprzypisudolnego"/>
              <w:tabs>
                <w:tab w:val="num" w:pos="154"/>
              </w:tabs>
              <w:ind w:left="12" w:hanging="12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-wykształcenie:</w:t>
            </w:r>
          </w:p>
          <w:p w14:paraId="22114F6B" w14:textId="77777777" w:rsidR="007849CB" w:rsidRPr="007849CB" w:rsidRDefault="007849CB" w:rsidP="006C3363">
            <w:pPr>
              <w:pStyle w:val="Tekstprzypisudolnego"/>
              <w:tabs>
                <w:tab w:val="num" w:pos="154"/>
              </w:tabs>
              <w:ind w:left="12" w:hanging="12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-umiejętności:</w:t>
            </w:r>
          </w:p>
          <w:p w14:paraId="0D20798A" w14:textId="77777777" w:rsidR="007849CB" w:rsidRPr="007849CB" w:rsidRDefault="007849CB" w:rsidP="006C3363">
            <w:pPr>
              <w:pStyle w:val="Tekstprzypisudolnego"/>
              <w:tabs>
                <w:tab w:val="num" w:pos="154"/>
              </w:tabs>
              <w:ind w:left="12" w:hanging="12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-uprawnienia:</w:t>
            </w:r>
          </w:p>
          <w:p w14:paraId="31E3696B" w14:textId="77777777" w:rsidR="007849CB" w:rsidRPr="007849CB" w:rsidRDefault="007849CB" w:rsidP="006C3363">
            <w:pPr>
              <w:pStyle w:val="Tekstprzypisudolnego"/>
              <w:tabs>
                <w:tab w:val="num" w:pos="154"/>
              </w:tabs>
              <w:ind w:left="12" w:hanging="12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-doświadczenie:</w:t>
            </w:r>
          </w:p>
          <w:p w14:paraId="7C4FEFE1" w14:textId="77777777" w:rsidR="007849CB" w:rsidRPr="007849CB" w:rsidRDefault="007849CB" w:rsidP="006C3363">
            <w:pPr>
              <w:pStyle w:val="Tekstprzypisudolnego"/>
              <w:tabs>
                <w:tab w:val="num" w:pos="154"/>
              </w:tabs>
              <w:ind w:left="12" w:hanging="12"/>
              <w:rPr>
                <w:rFonts w:ascii="Calibri" w:hAnsi="Calibri" w:cs="Calibri"/>
                <w:b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-znajomość języków:</w:t>
            </w:r>
          </w:p>
        </w:tc>
      </w:tr>
      <w:tr w:rsidR="007849CB" w:rsidRPr="00E960D7" w14:paraId="7BAEF7E6" w14:textId="77777777" w:rsidTr="006C3363">
        <w:trPr>
          <w:cantSplit/>
          <w:trHeight w:val="484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F8A" w14:textId="77777777" w:rsidR="007849CB" w:rsidRPr="007849CB" w:rsidRDefault="007849CB" w:rsidP="007849CB">
            <w:pPr>
              <w:pStyle w:val="Akapitzlist"/>
              <w:numPr>
                <w:ilvl w:val="0"/>
                <w:numId w:val="7"/>
              </w:numPr>
              <w:tabs>
                <w:tab w:val="left" w:pos="48"/>
                <w:tab w:val="left" w:pos="284"/>
              </w:tabs>
              <w:suppressAutoHyphens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9F1AE" w14:textId="77777777" w:rsidR="007849CB" w:rsidRPr="007849CB" w:rsidRDefault="007849CB" w:rsidP="007849CB">
            <w:pPr>
              <w:numPr>
                <w:ilvl w:val="0"/>
                <w:numId w:val="7"/>
              </w:numPr>
              <w:tabs>
                <w:tab w:val="left" w:pos="48"/>
              </w:tabs>
              <w:suppressAutoHyphens w:val="0"/>
              <w:ind w:left="29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4CF1" w14:textId="77777777" w:rsidR="007849CB" w:rsidRPr="007849CB" w:rsidRDefault="007849CB" w:rsidP="007849CB">
            <w:pPr>
              <w:pStyle w:val="Tekstprzypisudolnego"/>
              <w:numPr>
                <w:ilvl w:val="0"/>
                <w:numId w:val="7"/>
              </w:numPr>
              <w:ind w:left="0" w:hanging="295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 xml:space="preserve">15. Wysokość wynagrodzenia (miesięcznie brutto)          </w:t>
            </w: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440" w14:textId="77777777" w:rsidR="007849CB" w:rsidRPr="007849CB" w:rsidRDefault="007849CB" w:rsidP="007849CB">
            <w:pPr>
              <w:pStyle w:val="Tekstprzypisudolnego"/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49CB" w:rsidRPr="00E960D7" w14:paraId="17C1BA54" w14:textId="77777777" w:rsidTr="006C3363">
        <w:trPr>
          <w:trHeight w:val="25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92BCB" w14:textId="77777777" w:rsidR="007849CB" w:rsidRPr="006C3363" w:rsidRDefault="007849CB" w:rsidP="006C3363">
            <w:pPr>
              <w:pStyle w:val="Nagwek7"/>
              <w:rPr>
                <w:rFonts w:cs="Calibri"/>
                <w:sz w:val="18"/>
                <w:szCs w:val="18"/>
              </w:rPr>
            </w:pPr>
            <w:r w:rsidRPr="006C3363">
              <w:rPr>
                <w:rFonts w:cs="Calibri"/>
                <w:sz w:val="18"/>
                <w:szCs w:val="18"/>
              </w:rPr>
              <w:t>III. Adnotacje urzędu pracy</w:t>
            </w:r>
          </w:p>
        </w:tc>
      </w:tr>
      <w:tr w:rsidR="007849CB" w:rsidRPr="00E960D7" w14:paraId="47162E5A" w14:textId="77777777" w:rsidTr="006C3363">
        <w:trPr>
          <w:cantSplit/>
          <w:trHeight w:val="7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E15E91A" w14:textId="77777777" w:rsidR="007849CB" w:rsidRPr="007849CB" w:rsidRDefault="007849CB" w:rsidP="006C3363">
            <w:pPr>
              <w:tabs>
                <w:tab w:val="left" w:pos="48"/>
              </w:tabs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31. Numer pracodawcy</w:t>
            </w:r>
          </w:p>
          <w:p w14:paraId="299C9151" w14:textId="77777777" w:rsidR="007849CB" w:rsidRPr="007849CB" w:rsidRDefault="007849CB" w:rsidP="006C3363">
            <w:pPr>
              <w:tabs>
                <w:tab w:val="left" w:pos="48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7849CB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767FA877" w14:textId="77777777" w:rsidR="007849CB" w:rsidRPr="007849CB" w:rsidRDefault="007849CB" w:rsidP="006C3363">
            <w:pPr>
              <w:tabs>
                <w:tab w:val="left" w:pos="48"/>
              </w:tabs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32. Data przyjęcia zgłoszenia</w:t>
            </w:r>
          </w:p>
          <w:p w14:paraId="1A6EC77B" w14:textId="77777777" w:rsidR="007849CB" w:rsidRPr="007849CB" w:rsidRDefault="007849CB" w:rsidP="006C3363">
            <w:pPr>
              <w:tabs>
                <w:tab w:val="left" w:pos="4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6E7830A" w14:textId="77777777" w:rsidR="007849CB" w:rsidRPr="007849CB" w:rsidRDefault="007849CB" w:rsidP="006C3363">
            <w:pPr>
              <w:tabs>
                <w:tab w:val="left" w:pos="48"/>
              </w:tabs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33. Numer zgłoszenia</w:t>
            </w:r>
          </w:p>
          <w:p w14:paraId="1A9AE9CE" w14:textId="77777777" w:rsidR="007849CB" w:rsidRPr="007849CB" w:rsidRDefault="007849CB" w:rsidP="006C3363">
            <w:pPr>
              <w:tabs>
                <w:tab w:val="left" w:pos="48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7849CB">
              <w:rPr>
                <w:rFonts w:ascii="Calibri" w:hAnsi="Calibri" w:cs="Calibri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4084F24" w14:textId="77777777" w:rsidR="007849CB" w:rsidRPr="007849CB" w:rsidRDefault="007849CB" w:rsidP="006C3363">
            <w:pPr>
              <w:tabs>
                <w:tab w:val="left" w:pos="48"/>
              </w:tabs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34.</w:t>
            </w:r>
            <w:r w:rsidRPr="007849C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r w:rsidRPr="007849CB">
              <w:rPr>
                <w:rFonts w:ascii="Calibri" w:hAnsi="Calibri" w:cs="Calibri"/>
                <w:sz w:val="18"/>
                <w:szCs w:val="18"/>
              </w:rPr>
              <w:t>Sposób przyjęcia oferty</w:t>
            </w:r>
          </w:p>
          <w:p w14:paraId="0DD0E09D" w14:textId="77777777" w:rsidR="007849CB" w:rsidRPr="007849CB" w:rsidRDefault="007849CB" w:rsidP="006C3363">
            <w:pPr>
              <w:tabs>
                <w:tab w:val="left" w:pos="370"/>
              </w:tabs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 xml:space="preserve"> Pisemnie: TAK/NIE</w:t>
            </w:r>
          </w:p>
          <w:p w14:paraId="214593EB" w14:textId="77777777" w:rsidR="007849CB" w:rsidRPr="007849CB" w:rsidRDefault="007849CB" w:rsidP="006C3363">
            <w:pPr>
              <w:tabs>
                <w:tab w:val="left" w:pos="370"/>
              </w:tabs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Aktualność oferty:</w:t>
            </w:r>
          </w:p>
          <w:p w14:paraId="054870A5" w14:textId="77777777" w:rsidR="007849CB" w:rsidRPr="007849CB" w:rsidRDefault="007849CB" w:rsidP="006C3363">
            <w:pPr>
              <w:tabs>
                <w:tab w:val="left" w:pos="370"/>
              </w:tabs>
              <w:ind w:left="284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 xml:space="preserve">Częstotliwość kontaktów:      </w:t>
            </w:r>
          </w:p>
        </w:tc>
      </w:tr>
      <w:tr w:rsidR="007849CB" w:rsidRPr="00E960D7" w14:paraId="1E2B44E2" w14:textId="77777777" w:rsidTr="006C3363">
        <w:trPr>
          <w:cantSplit/>
          <w:trHeight w:val="45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8FD0651" w14:textId="77777777" w:rsidR="007849CB" w:rsidRPr="007849CB" w:rsidRDefault="007849CB" w:rsidP="006C3363">
            <w:pPr>
              <w:tabs>
                <w:tab w:val="left" w:pos="48"/>
              </w:tabs>
              <w:spacing w:before="40"/>
              <w:rPr>
                <w:rFonts w:ascii="Calibri" w:hAnsi="Calibri" w:cs="Calibri"/>
                <w:b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35. Data anulowania zgłoszenia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DE8202D" w14:textId="77777777" w:rsidR="007849CB" w:rsidRPr="007849CB" w:rsidRDefault="007849CB" w:rsidP="006C3363">
            <w:pPr>
              <w:tabs>
                <w:tab w:val="left" w:pos="48"/>
              </w:tabs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 xml:space="preserve">36. </w:t>
            </w:r>
            <w:r w:rsidRPr="007849CB">
              <w:rPr>
                <w:rFonts w:ascii="Calibri" w:hAnsi="Calibri" w:cs="Calibri"/>
                <w:spacing w:val="2"/>
                <w:sz w:val="18"/>
                <w:szCs w:val="18"/>
              </w:rPr>
              <w:t>Numer pracownika</w:t>
            </w:r>
            <w:r w:rsidRPr="007849CB">
              <w:rPr>
                <w:rFonts w:ascii="Calibri" w:hAnsi="Calibri" w:cs="Calibri"/>
                <w:sz w:val="18"/>
                <w:szCs w:val="18"/>
              </w:rPr>
              <w:t xml:space="preserve"> urzędu pracy  </w:t>
            </w:r>
          </w:p>
          <w:p w14:paraId="2D273484" w14:textId="77777777" w:rsidR="007849CB" w:rsidRPr="007849CB" w:rsidRDefault="007849CB" w:rsidP="006C3363">
            <w:pPr>
              <w:tabs>
                <w:tab w:val="left" w:pos="4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4168172" w14:textId="77777777" w:rsidR="007849CB" w:rsidRPr="007849CB" w:rsidRDefault="007849CB" w:rsidP="006C3363">
            <w:pPr>
              <w:tabs>
                <w:tab w:val="left" w:pos="48"/>
              </w:tabs>
              <w:rPr>
                <w:rFonts w:ascii="Calibri" w:hAnsi="Calibri" w:cs="Calibri"/>
                <w:sz w:val="18"/>
                <w:szCs w:val="18"/>
              </w:rPr>
            </w:pPr>
            <w:r w:rsidRPr="007849CB">
              <w:rPr>
                <w:rFonts w:ascii="Calibri" w:hAnsi="Calibri" w:cs="Calibri"/>
                <w:sz w:val="18"/>
                <w:szCs w:val="18"/>
              </w:rPr>
              <w:t>37. Inne informacje</w:t>
            </w:r>
          </w:p>
          <w:p w14:paraId="7E70D5EA" w14:textId="77777777" w:rsidR="007849CB" w:rsidRPr="007849CB" w:rsidRDefault="007849CB" w:rsidP="006C3363">
            <w:pPr>
              <w:tabs>
                <w:tab w:val="left" w:pos="366"/>
                <w:tab w:val="left" w:pos="2164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7849CB"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9CB7A9A" w14:textId="77777777" w:rsidR="007849CB" w:rsidRPr="007849CB" w:rsidRDefault="007849CB" w:rsidP="006C33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49CB" w:rsidRPr="00E960D7" w14:paraId="1B4BCD9E" w14:textId="77777777" w:rsidTr="006C3363">
        <w:trPr>
          <w:cantSplit/>
          <w:trHeight w:val="26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FE4AE5" w14:textId="77777777" w:rsidR="007849CB" w:rsidRPr="007849CB" w:rsidRDefault="007849CB" w:rsidP="006C3363">
            <w:pPr>
              <w:tabs>
                <w:tab w:val="left" w:pos="48"/>
              </w:tabs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8C2741" w14:textId="77777777" w:rsidR="007849CB" w:rsidRPr="007849CB" w:rsidRDefault="007849CB" w:rsidP="006C3363">
            <w:pPr>
              <w:tabs>
                <w:tab w:val="left" w:pos="4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CAD064" w14:textId="77777777" w:rsidR="007849CB" w:rsidRPr="007849CB" w:rsidRDefault="007849CB" w:rsidP="006C3363">
            <w:pPr>
              <w:tabs>
                <w:tab w:val="left" w:pos="4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A955C3" w14:textId="77777777" w:rsidR="007849CB" w:rsidRPr="007849CB" w:rsidRDefault="007849CB" w:rsidP="006C33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61BED95" w14:textId="77777777" w:rsidR="007849CB" w:rsidRPr="007849CB" w:rsidRDefault="007849CB" w:rsidP="007849CB">
      <w:pPr>
        <w:pStyle w:val="Tekstprzypisudolnego"/>
        <w:numPr>
          <w:ilvl w:val="0"/>
          <w:numId w:val="11"/>
        </w:numPr>
        <w:spacing w:line="240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849CB">
        <w:rPr>
          <w:rFonts w:ascii="Calibri" w:hAnsi="Calibri" w:cs="Calibri"/>
          <w:sz w:val="18"/>
          <w:szCs w:val="18"/>
        </w:rPr>
        <w:t xml:space="preserve">Pracodawca wyraża zgodę na realizację oferty w formie ZAWIERAJĄCEJ / NIE ZAWIERAJĄCEJ danych umożliwiających jego identyfikację </w:t>
      </w:r>
    </w:p>
    <w:p w14:paraId="38763609" w14:textId="77777777" w:rsidR="007849CB" w:rsidRPr="007849CB" w:rsidRDefault="007849CB" w:rsidP="007849CB">
      <w:pPr>
        <w:pStyle w:val="Tekstprzypisudolnego"/>
        <w:numPr>
          <w:ilvl w:val="0"/>
          <w:numId w:val="9"/>
        </w:numPr>
        <w:spacing w:line="240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849CB">
        <w:rPr>
          <w:rFonts w:ascii="Calibri" w:hAnsi="Calibri" w:cs="Calibri"/>
          <w:sz w:val="18"/>
          <w:szCs w:val="18"/>
        </w:rPr>
        <w:t>Pracodawca oświadczył, że w okresie do 365 dni przed dniem zgłoszenia oferty pracy nie został skazany prawomocnym wyrokiem za naruszenie praw pracowniczych i nie jest objęty postępowaniem wyjaśniającym w tej sprawie.</w:t>
      </w:r>
    </w:p>
    <w:p w14:paraId="2A03C6FF" w14:textId="77777777" w:rsidR="007849CB" w:rsidRPr="007849CB" w:rsidRDefault="007849CB" w:rsidP="007849CB">
      <w:pPr>
        <w:pStyle w:val="Tekstprzypisudolnego"/>
        <w:numPr>
          <w:ilvl w:val="0"/>
          <w:numId w:val="9"/>
        </w:numPr>
        <w:spacing w:line="240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849CB">
        <w:rPr>
          <w:rFonts w:ascii="Calibri" w:hAnsi="Calibri" w:cs="Calibri"/>
          <w:sz w:val="18"/>
          <w:szCs w:val="18"/>
        </w:rPr>
        <w:t>Pracodawca zgłosił ofertę do jednego powiatowego urzędu pracy właściwego ze względu na siedzibę pracodawcy albo miejsce wykonywania pracy, albo innego wybranego przez siebie urzędu.</w:t>
      </w:r>
    </w:p>
    <w:p w14:paraId="6DF5E24D" w14:textId="77777777" w:rsidR="007849CB" w:rsidRPr="007849CB" w:rsidRDefault="007849CB" w:rsidP="007849CB">
      <w:pPr>
        <w:pStyle w:val="Tekstprzypisudolnego"/>
        <w:numPr>
          <w:ilvl w:val="0"/>
          <w:numId w:val="9"/>
        </w:numPr>
        <w:spacing w:line="240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849CB">
        <w:rPr>
          <w:rFonts w:ascii="Calibri" w:hAnsi="Calibri" w:cs="Calibri"/>
          <w:sz w:val="18"/>
          <w:szCs w:val="18"/>
        </w:rPr>
        <w:t>Pracodawca jest / nie jest agencją zatrudnienia, zgłaszającą ofertę pracy tymczasowej,</w:t>
      </w:r>
    </w:p>
    <w:p w14:paraId="0CF7909F" w14:textId="77777777" w:rsidR="007849CB" w:rsidRPr="007849CB" w:rsidRDefault="007849CB" w:rsidP="007849CB">
      <w:pPr>
        <w:pStyle w:val="Tekstprzypisudolnego"/>
        <w:numPr>
          <w:ilvl w:val="0"/>
          <w:numId w:val="9"/>
        </w:numPr>
        <w:spacing w:line="240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849CB">
        <w:rPr>
          <w:rFonts w:ascii="Calibri" w:hAnsi="Calibri" w:cs="Calibri"/>
          <w:sz w:val="18"/>
          <w:szCs w:val="18"/>
        </w:rPr>
        <w:t>Pracodawca jest/nie jest zainteresowany upowszechnieniem oferty w wybranych krajach EOG</w:t>
      </w:r>
    </w:p>
    <w:p w14:paraId="1073E5ED" w14:textId="77777777" w:rsidR="007849CB" w:rsidRPr="007849CB" w:rsidRDefault="007849CB" w:rsidP="007849CB">
      <w:pPr>
        <w:pStyle w:val="Tekstprzypisudolnego"/>
        <w:numPr>
          <w:ilvl w:val="0"/>
          <w:numId w:val="9"/>
        </w:numPr>
        <w:spacing w:line="240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849CB">
        <w:rPr>
          <w:rFonts w:ascii="Calibri" w:hAnsi="Calibri" w:cs="Calibri"/>
          <w:sz w:val="18"/>
          <w:szCs w:val="18"/>
        </w:rPr>
        <w:t>Pracodawca jest/nie jest zainteresowany przekazaniem oferty pracy do innych powiatowych urzędów pracy w celu upowszechnienia w ich siedzibach (jeśli tak to jakich…………………………………………………………………………………………………..)</w:t>
      </w:r>
    </w:p>
    <w:p w14:paraId="4948777C" w14:textId="77777777" w:rsidR="007849CB" w:rsidRPr="007849CB" w:rsidRDefault="007849CB" w:rsidP="007849CB">
      <w:pPr>
        <w:pStyle w:val="Tekstprzypisudolnego"/>
        <w:numPr>
          <w:ilvl w:val="0"/>
          <w:numId w:val="9"/>
        </w:numPr>
        <w:spacing w:line="240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849CB">
        <w:rPr>
          <w:rFonts w:ascii="Calibri" w:hAnsi="Calibri" w:cs="Calibri"/>
          <w:sz w:val="18"/>
          <w:szCs w:val="18"/>
        </w:rPr>
        <w:t>Oferta jest / nie jest ofertą pracy tymczasowej – dotyczy  ofert pracy zgłaszanych przez agencje pracy tymczasowej (art. 19g ustawy)</w:t>
      </w:r>
    </w:p>
    <w:p w14:paraId="7C1CA756" w14:textId="77777777" w:rsidR="007849CB" w:rsidRPr="007849CB" w:rsidRDefault="007849CB" w:rsidP="007849CB">
      <w:pPr>
        <w:pStyle w:val="Tekstprzypisudolnego"/>
        <w:spacing w:line="240" w:lineRule="atLeas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849CB">
        <w:rPr>
          <w:rFonts w:ascii="Calibri" w:hAnsi="Calibri" w:cs="Calibri"/>
          <w:sz w:val="18"/>
          <w:szCs w:val="18"/>
        </w:rPr>
        <w:t>Podstawa prawna: Ustawa z 20 kwietnia 2004</w:t>
      </w:r>
      <w:r w:rsidR="000548F8">
        <w:rPr>
          <w:rFonts w:ascii="Calibri" w:hAnsi="Calibri" w:cs="Calibri"/>
          <w:sz w:val="18"/>
          <w:szCs w:val="18"/>
        </w:rPr>
        <w:t xml:space="preserve"> </w:t>
      </w:r>
      <w:r w:rsidRPr="007849CB">
        <w:rPr>
          <w:rFonts w:ascii="Calibri" w:hAnsi="Calibri" w:cs="Calibri"/>
          <w:sz w:val="18"/>
          <w:szCs w:val="18"/>
        </w:rPr>
        <w:t xml:space="preserve">r. o promocji zatrudnienia i instytucjach rynku pracy – tekst jednolity </w:t>
      </w:r>
      <w:r w:rsidR="004B519E">
        <w:rPr>
          <w:rFonts w:ascii="Calibri" w:hAnsi="Calibri" w:cs="Calibri"/>
          <w:sz w:val="18"/>
          <w:szCs w:val="18"/>
        </w:rPr>
        <w:t xml:space="preserve">            </w:t>
      </w:r>
      <w:r w:rsidRPr="007849CB">
        <w:rPr>
          <w:rFonts w:ascii="Calibri" w:hAnsi="Calibri" w:cs="Calibri"/>
          <w:sz w:val="18"/>
          <w:szCs w:val="18"/>
        </w:rPr>
        <w:t>(</w:t>
      </w:r>
      <w:r w:rsidR="004B519E">
        <w:rPr>
          <w:rFonts w:ascii="Calibri" w:hAnsi="Calibri" w:cs="Calibri"/>
          <w:sz w:val="16"/>
          <w:szCs w:val="16"/>
        </w:rPr>
        <w:t>t.j. Dz.U.2024</w:t>
      </w:r>
      <w:r w:rsidRPr="007849CB">
        <w:rPr>
          <w:rFonts w:ascii="Calibri" w:hAnsi="Calibri" w:cs="Calibri"/>
          <w:sz w:val="16"/>
          <w:szCs w:val="16"/>
        </w:rPr>
        <w:t>.</w:t>
      </w:r>
      <w:r w:rsidR="004B519E">
        <w:rPr>
          <w:rFonts w:ascii="Calibri" w:hAnsi="Calibri" w:cs="Calibri"/>
          <w:sz w:val="16"/>
          <w:szCs w:val="16"/>
        </w:rPr>
        <w:t>475</w:t>
      </w:r>
      <w:r w:rsidRPr="007849CB">
        <w:rPr>
          <w:rFonts w:ascii="Calibri" w:hAnsi="Calibri" w:cs="Calibri"/>
          <w:sz w:val="18"/>
          <w:szCs w:val="18"/>
        </w:rPr>
        <w:t>).</w:t>
      </w:r>
    </w:p>
    <w:p w14:paraId="724C7F88" w14:textId="77777777" w:rsidR="007849CB" w:rsidRPr="007849CB" w:rsidRDefault="007849CB" w:rsidP="007849CB">
      <w:pPr>
        <w:pStyle w:val="Tekstprzypisudolnego"/>
        <w:spacing w:line="240" w:lineRule="atLeast"/>
        <w:ind w:left="284" w:hanging="284"/>
        <w:jc w:val="both"/>
        <w:rPr>
          <w:rFonts w:ascii="Calibri" w:hAnsi="Calibri" w:cs="Calibri"/>
          <w:b/>
          <w:i/>
          <w:sz w:val="18"/>
          <w:szCs w:val="18"/>
        </w:rPr>
      </w:pPr>
    </w:p>
    <w:p w14:paraId="7BC576D2" w14:textId="77777777" w:rsidR="007849CB" w:rsidRPr="007849CB" w:rsidRDefault="007849CB" w:rsidP="007849CB">
      <w:pPr>
        <w:pStyle w:val="Tekstprzypisudolnego"/>
        <w:ind w:left="5664" w:firstLine="708"/>
        <w:rPr>
          <w:rFonts w:ascii="Calibri" w:hAnsi="Calibri" w:cs="Calibri"/>
          <w:b/>
          <w:i/>
          <w:sz w:val="18"/>
          <w:szCs w:val="18"/>
        </w:rPr>
      </w:pPr>
      <w:r w:rsidRPr="007849CB"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 </w:t>
      </w:r>
    </w:p>
    <w:p w14:paraId="616C3E37" w14:textId="77777777" w:rsidR="007849CB" w:rsidRPr="007849CB" w:rsidRDefault="007849CB" w:rsidP="007849CB">
      <w:pPr>
        <w:pStyle w:val="Tekstprzypisudolnego"/>
        <w:rPr>
          <w:rFonts w:ascii="Calibri" w:hAnsi="Calibri" w:cs="Calibri"/>
          <w:b/>
          <w:i/>
          <w:sz w:val="18"/>
          <w:szCs w:val="18"/>
        </w:rPr>
      </w:pPr>
      <w:r w:rsidRPr="007849CB">
        <w:rPr>
          <w:rFonts w:ascii="Calibri" w:hAnsi="Calibri" w:cs="Calibri"/>
          <w:b/>
          <w:i/>
          <w:sz w:val="18"/>
          <w:szCs w:val="18"/>
        </w:rPr>
        <w:tab/>
      </w:r>
      <w:r w:rsidRPr="007849CB">
        <w:rPr>
          <w:rFonts w:ascii="Calibri" w:hAnsi="Calibri" w:cs="Calibri"/>
          <w:b/>
          <w:i/>
          <w:sz w:val="18"/>
          <w:szCs w:val="18"/>
        </w:rPr>
        <w:tab/>
        <w:t xml:space="preserve">      </w:t>
      </w:r>
      <w:r w:rsidRPr="007849CB">
        <w:rPr>
          <w:rFonts w:ascii="Calibri" w:hAnsi="Calibri" w:cs="Calibri"/>
          <w:b/>
          <w:i/>
          <w:sz w:val="18"/>
          <w:szCs w:val="18"/>
        </w:rPr>
        <w:tab/>
      </w:r>
      <w:r w:rsidRPr="007849CB">
        <w:rPr>
          <w:rFonts w:ascii="Calibri" w:hAnsi="Calibri" w:cs="Calibri"/>
          <w:b/>
          <w:i/>
          <w:sz w:val="18"/>
          <w:szCs w:val="18"/>
        </w:rPr>
        <w:tab/>
        <w:t xml:space="preserve">  </w:t>
      </w:r>
      <w:r w:rsidRPr="007849CB">
        <w:rPr>
          <w:rFonts w:ascii="Calibri" w:hAnsi="Calibri" w:cs="Calibri"/>
          <w:b/>
          <w:i/>
          <w:sz w:val="18"/>
          <w:szCs w:val="18"/>
        </w:rPr>
        <w:tab/>
      </w:r>
      <w:r w:rsidRPr="007849CB">
        <w:rPr>
          <w:rFonts w:ascii="Calibri" w:hAnsi="Calibri" w:cs="Calibri"/>
          <w:b/>
          <w:i/>
          <w:sz w:val="18"/>
          <w:szCs w:val="18"/>
        </w:rPr>
        <w:tab/>
      </w:r>
      <w:r w:rsidRPr="007849CB">
        <w:rPr>
          <w:rFonts w:ascii="Calibri" w:hAnsi="Calibri" w:cs="Calibri"/>
          <w:b/>
          <w:i/>
          <w:sz w:val="18"/>
          <w:szCs w:val="18"/>
        </w:rPr>
        <w:tab/>
      </w:r>
      <w:r w:rsidRPr="007849CB">
        <w:rPr>
          <w:rFonts w:ascii="Calibri" w:hAnsi="Calibri" w:cs="Calibri"/>
          <w:b/>
          <w:i/>
          <w:sz w:val="18"/>
          <w:szCs w:val="18"/>
        </w:rPr>
        <w:tab/>
      </w:r>
      <w:r w:rsidRPr="007849CB">
        <w:rPr>
          <w:rFonts w:ascii="Calibri" w:hAnsi="Calibri" w:cs="Calibri"/>
          <w:b/>
          <w:i/>
          <w:sz w:val="18"/>
          <w:szCs w:val="18"/>
        </w:rPr>
        <w:tab/>
        <w:t xml:space="preserve">( podpis i pieczęć Pracodawcy) </w:t>
      </w:r>
    </w:p>
    <w:p w14:paraId="109B9B6D" w14:textId="77777777" w:rsidR="007849CB" w:rsidRPr="007849CB" w:rsidRDefault="007849CB" w:rsidP="007849CB">
      <w:pPr>
        <w:pStyle w:val="Tekstprzypisudolnego"/>
        <w:rPr>
          <w:rFonts w:ascii="Calibri" w:hAnsi="Calibri" w:cs="Calibri"/>
          <w:b/>
          <w:i/>
          <w:sz w:val="18"/>
          <w:szCs w:val="18"/>
        </w:rPr>
      </w:pPr>
      <w:r w:rsidRPr="007849CB">
        <w:rPr>
          <w:rFonts w:ascii="Calibri" w:hAnsi="Calibri" w:cs="Calibri"/>
          <w:b/>
          <w:i/>
          <w:sz w:val="18"/>
          <w:szCs w:val="18"/>
        </w:rPr>
        <w:t>*pracodawca wypełnia jasne pola</w:t>
      </w:r>
      <w:r w:rsidRPr="007849CB">
        <w:rPr>
          <w:rFonts w:ascii="Calibri" w:hAnsi="Calibri" w:cs="Calibri"/>
          <w:b/>
          <w:i/>
          <w:sz w:val="18"/>
          <w:szCs w:val="18"/>
        </w:rPr>
        <w:tab/>
      </w:r>
      <w:r w:rsidRPr="007849CB">
        <w:rPr>
          <w:rFonts w:ascii="Calibri" w:hAnsi="Calibri" w:cs="Calibri"/>
          <w:b/>
          <w:i/>
          <w:sz w:val="18"/>
          <w:szCs w:val="18"/>
        </w:rPr>
        <w:tab/>
      </w:r>
      <w:r w:rsidRPr="007849CB">
        <w:rPr>
          <w:rFonts w:ascii="Calibri" w:hAnsi="Calibri" w:cs="Calibri"/>
          <w:b/>
          <w:i/>
          <w:sz w:val="18"/>
          <w:szCs w:val="18"/>
        </w:rPr>
        <w:tab/>
      </w:r>
    </w:p>
    <w:p w14:paraId="3CA6571A" w14:textId="77777777" w:rsidR="007849CB" w:rsidRPr="007849CB" w:rsidRDefault="007849CB" w:rsidP="007849CB">
      <w:pPr>
        <w:pStyle w:val="Tekstprzypisudolnego"/>
        <w:rPr>
          <w:rFonts w:ascii="Calibri" w:hAnsi="Calibri" w:cs="Calibri"/>
          <w:b/>
          <w:i/>
          <w:sz w:val="18"/>
          <w:szCs w:val="18"/>
        </w:rPr>
      </w:pPr>
    </w:p>
    <w:p w14:paraId="54684441" w14:textId="77777777" w:rsidR="007849CB" w:rsidRPr="00965EDF" w:rsidRDefault="007849CB" w:rsidP="007849CB">
      <w:pPr>
        <w:pStyle w:val="Tekstpodstawowy21"/>
        <w:jc w:val="left"/>
        <w:rPr>
          <w:rFonts w:ascii="Times New Roman" w:hAnsi="Times New Roman" w:cs="Times New Roman"/>
          <w:sz w:val="20"/>
          <w:szCs w:val="20"/>
        </w:rPr>
      </w:pPr>
      <w:r w:rsidRPr="00965EDF">
        <w:rPr>
          <w:rFonts w:ascii="Times New Roman" w:hAnsi="Times New Roman" w:cs="Times New Roman"/>
          <w:sz w:val="20"/>
          <w:szCs w:val="20"/>
        </w:rPr>
        <w:t xml:space="preserve">................................................ </w:t>
      </w:r>
      <w:r w:rsidRPr="00965EDF">
        <w:rPr>
          <w:rFonts w:ascii="Times New Roman" w:hAnsi="Times New Roman" w:cs="Times New Roman"/>
          <w:sz w:val="20"/>
          <w:szCs w:val="20"/>
        </w:rPr>
        <w:tab/>
      </w:r>
      <w:r w:rsidRPr="00965EDF">
        <w:rPr>
          <w:rFonts w:ascii="Times New Roman" w:hAnsi="Times New Roman" w:cs="Times New Roman"/>
          <w:sz w:val="20"/>
          <w:szCs w:val="20"/>
        </w:rPr>
        <w:tab/>
      </w:r>
      <w:r w:rsidRPr="00965EDF">
        <w:rPr>
          <w:rFonts w:ascii="Times New Roman" w:hAnsi="Times New Roman" w:cs="Times New Roman"/>
          <w:sz w:val="20"/>
          <w:szCs w:val="20"/>
        </w:rPr>
        <w:tab/>
      </w:r>
      <w:r w:rsidRPr="00965EDF">
        <w:rPr>
          <w:rFonts w:ascii="Times New Roman" w:hAnsi="Times New Roman" w:cs="Times New Roman"/>
          <w:sz w:val="20"/>
          <w:szCs w:val="20"/>
        </w:rPr>
        <w:tab/>
      </w:r>
      <w:r w:rsidRPr="00965EDF">
        <w:rPr>
          <w:rFonts w:ascii="Times New Roman" w:hAnsi="Times New Roman" w:cs="Times New Roman"/>
          <w:sz w:val="20"/>
          <w:szCs w:val="20"/>
        </w:rPr>
        <w:tab/>
      </w:r>
      <w:r w:rsidRPr="00965EDF">
        <w:rPr>
          <w:rFonts w:ascii="Times New Roman" w:hAnsi="Times New Roman" w:cs="Times New Roman"/>
          <w:sz w:val="20"/>
          <w:szCs w:val="20"/>
        </w:rPr>
        <w:tab/>
        <w:t>................................................</w:t>
      </w:r>
    </w:p>
    <w:p w14:paraId="3F0F5A37" w14:textId="77777777" w:rsidR="007849CB" w:rsidRPr="00965EDF" w:rsidRDefault="007849CB" w:rsidP="007849CB">
      <w:pPr>
        <w:pStyle w:val="Tekstpodstawowy21"/>
        <w:jc w:val="left"/>
        <w:rPr>
          <w:rFonts w:ascii="Times New Roman" w:hAnsi="Times New Roman" w:cs="Times New Roman"/>
          <w:sz w:val="16"/>
          <w:szCs w:val="16"/>
        </w:rPr>
      </w:pPr>
      <w:r w:rsidRPr="00965EDF">
        <w:rPr>
          <w:rFonts w:ascii="Times New Roman" w:hAnsi="Times New Roman" w:cs="Times New Roman"/>
          <w:sz w:val="16"/>
          <w:szCs w:val="16"/>
        </w:rPr>
        <w:t xml:space="preserve">  (pieczęć nagłówkowa pracodawcy) </w:t>
      </w:r>
      <w:r w:rsidRPr="00965EDF">
        <w:rPr>
          <w:rFonts w:ascii="Times New Roman" w:hAnsi="Times New Roman" w:cs="Times New Roman"/>
          <w:sz w:val="16"/>
          <w:szCs w:val="16"/>
        </w:rPr>
        <w:tab/>
      </w:r>
      <w:r w:rsidRPr="00965EDF">
        <w:rPr>
          <w:rFonts w:ascii="Times New Roman" w:hAnsi="Times New Roman" w:cs="Times New Roman"/>
          <w:sz w:val="16"/>
          <w:szCs w:val="16"/>
        </w:rPr>
        <w:tab/>
      </w:r>
      <w:r w:rsidRPr="00965EDF">
        <w:rPr>
          <w:rFonts w:ascii="Times New Roman" w:hAnsi="Times New Roman" w:cs="Times New Roman"/>
          <w:sz w:val="16"/>
          <w:szCs w:val="16"/>
        </w:rPr>
        <w:tab/>
      </w:r>
      <w:r w:rsidRPr="00965EDF">
        <w:rPr>
          <w:rFonts w:ascii="Times New Roman" w:hAnsi="Times New Roman" w:cs="Times New Roman"/>
          <w:sz w:val="16"/>
          <w:szCs w:val="16"/>
        </w:rPr>
        <w:tab/>
      </w:r>
      <w:r w:rsidRPr="00965EDF">
        <w:rPr>
          <w:rFonts w:ascii="Times New Roman" w:hAnsi="Times New Roman" w:cs="Times New Roman"/>
          <w:sz w:val="16"/>
          <w:szCs w:val="16"/>
        </w:rPr>
        <w:tab/>
      </w:r>
      <w:r w:rsidRPr="00965EDF">
        <w:rPr>
          <w:rFonts w:ascii="Times New Roman" w:hAnsi="Times New Roman" w:cs="Times New Roman"/>
          <w:sz w:val="16"/>
          <w:szCs w:val="16"/>
        </w:rPr>
        <w:tab/>
        <w:t xml:space="preserve">               (miejscowość, dnia)</w:t>
      </w:r>
    </w:p>
    <w:p w14:paraId="4B04B956" w14:textId="77777777" w:rsidR="007849CB" w:rsidRPr="00965EDF" w:rsidRDefault="007849CB" w:rsidP="007849CB">
      <w:pPr>
        <w:pStyle w:val="Nagwek1"/>
        <w:tabs>
          <w:tab w:val="left" w:pos="0"/>
        </w:tabs>
        <w:jc w:val="both"/>
        <w:rPr>
          <w:sz w:val="16"/>
          <w:szCs w:val="16"/>
        </w:rPr>
      </w:pPr>
    </w:p>
    <w:p w14:paraId="0F46EB6A" w14:textId="77777777" w:rsidR="007849CB" w:rsidRPr="00965EDF" w:rsidRDefault="007849CB" w:rsidP="007849CB"/>
    <w:p w14:paraId="2EC20CD0" w14:textId="77777777" w:rsidR="007849CB" w:rsidRPr="00965EDF" w:rsidRDefault="007849CB" w:rsidP="007849CB">
      <w:pPr>
        <w:pStyle w:val="Nagwek1"/>
        <w:tabs>
          <w:tab w:val="left" w:pos="0"/>
        </w:tabs>
        <w:rPr>
          <w:i/>
          <w:sz w:val="20"/>
          <w:szCs w:val="20"/>
        </w:rPr>
      </w:pPr>
    </w:p>
    <w:p w14:paraId="65725017" w14:textId="77777777" w:rsidR="007849CB" w:rsidRPr="00965EDF" w:rsidRDefault="007849CB" w:rsidP="007849CB">
      <w:pPr>
        <w:jc w:val="center"/>
        <w:rPr>
          <w:b/>
        </w:rPr>
      </w:pPr>
      <w:r w:rsidRPr="00965EDF">
        <w:rPr>
          <w:b/>
        </w:rPr>
        <w:t>OŚWIADCZENIE PRACODAWCY</w:t>
      </w:r>
    </w:p>
    <w:p w14:paraId="6D777BF6" w14:textId="77777777" w:rsidR="007849CB" w:rsidRPr="00965EDF" w:rsidRDefault="007849CB" w:rsidP="007849CB">
      <w:pPr>
        <w:jc w:val="center"/>
        <w:rPr>
          <w:b/>
        </w:rPr>
      </w:pPr>
      <w:r w:rsidRPr="00965EDF">
        <w:rPr>
          <w:b/>
        </w:rPr>
        <w:t>(uprawdopodobnienie zatrudnienia)</w:t>
      </w:r>
    </w:p>
    <w:p w14:paraId="1BDB8501" w14:textId="77777777" w:rsidR="007849CB" w:rsidRPr="00965EDF" w:rsidRDefault="007849CB" w:rsidP="007849CB">
      <w:pPr>
        <w:jc w:val="both"/>
        <w:rPr>
          <w:b/>
          <w:sz w:val="22"/>
          <w:szCs w:val="22"/>
          <w:u w:val="single"/>
        </w:rPr>
      </w:pPr>
    </w:p>
    <w:p w14:paraId="4F8A3BEC" w14:textId="77777777" w:rsidR="007849CB" w:rsidRPr="00965EDF" w:rsidRDefault="007849CB" w:rsidP="007849CB">
      <w:pPr>
        <w:jc w:val="both"/>
        <w:rPr>
          <w:sz w:val="20"/>
          <w:szCs w:val="20"/>
        </w:rPr>
      </w:pPr>
    </w:p>
    <w:p w14:paraId="0529AE4C" w14:textId="77777777" w:rsidR="007849CB" w:rsidRPr="00965EDF" w:rsidRDefault="007849CB" w:rsidP="007849CB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 xml:space="preserve">Oświadczam, że zobowiązuje się do zatrudnienia Pana/Panią: </w:t>
      </w:r>
    </w:p>
    <w:p w14:paraId="2B1039C1" w14:textId="77777777" w:rsidR="007849CB" w:rsidRPr="00965EDF" w:rsidRDefault="007849CB" w:rsidP="007849CB">
      <w:pPr>
        <w:jc w:val="both"/>
        <w:rPr>
          <w:sz w:val="20"/>
          <w:szCs w:val="20"/>
        </w:rPr>
      </w:pPr>
    </w:p>
    <w:p w14:paraId="28847808" w14:textId="77777777" w:rsidR="007849CB" w:rsidRPr="00965EDF" w:rsidRDefault="007849CB" w:rsidP="007849CB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CFD995A" w14:textId="77777777" w:rsidR="007849CB" w:rsidRPr="00965EDF" w:rsidRDefault="007849CB" w:rsidP="007849CB">
      <w:pPr>
        <w:jc w:val="both"/>
        <w:rPr>
          <w:sz w:val="20"/>
          <w:szCs w:val="20"/>
        </w:rPr>
      </w:pPr>
    </w:p>
    <w:p w14:paraId="27F118B8" w14:textId="77777777" w:rsidR="007849CB" w:rsidRPr="00965EDF" w:rsidRDefault="007849CB" w:rsidP="007849CB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74E0A9B" w14:textId="77777777" w:rsidR="007849CB" w:rsidRPr="00965EDF" w:rsidRDefault="007849CB" w:rsidP="007849CB">
      <w:pPr>
        <w:jc w:val="center"/>
        <w:rPr>
          <w:sz w:val="20"/>
          <w:szCs w:val="20"/>
        </w:rPr>
      </w:pPr>
      <w:r w:rsidRPr="00965EDF">
        <w:rPr>
          <w:sz w:val="20"/>
          <w:szCs w:val="20"/>
        </w:rPr>
        <w:t>(imię i nazwisko,  PESEL, adres  zamieszkania)</w:t>
      </w:r>
    </w:p>
    <w:p w14:paraId="37F9CC41" w14:textId="77777777" w:rsidR="007849CB" w:rsidRPr="00965EDF" w:rsidRDefault="007849CB" w:rsidP="007849CB">
      <w:pPr>
        <w:jc w:val="both"/>
        <w:rPr>
          <w:sz w:val="20"/>
          <w:szCs w:val="20"/>
        </w:rPr>
      </w:pPr>
    </w:p>
    <w:p w14:paraId="051D9B54" w14:textId="77777777" w:rsidR="007849CB" w:rsidRPr="00965EDF" w:rsidRDefault="007849CB" w:rsidP="007849CB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w …………………………………………………………………………………………………………………….</w:t>
      </w:r>
    </w:p>
    <w:p w14:paraId="5BDCA474" w14:textId="77777777" w:rsidR="007849CB" w:rsidRPr="00965EDF" w:rsidRDefault="007849CB" w:rsidP="007849CB">
      <w:pPr>
        <w:jc w:val="center"/>
        <w:rPr>
          <w:sz w:val="16"/>
          <w:szCs w:val="16"/>
        </w:rPr>
      </w:pPr>
      <w:r w:rsidRPr="00965EDF">
        <w:rPr>
          <w:sz w:val="16"/>
          <w:szCs w:val="16"/>
        </w:rPr>
        <w:t>(nazwa firmy)</w:t>
      </w:r>
    </w:p>
    <w:p w14:paraId="3A9DE629" w14:textId="77777777" w:rsidR="007849CB" w:rsidRPr="00965EDF" w:rsidRDefault="007849CB" w:rsidP="007849CB">
      <w:pPr>
        <w:jc w:val="center"/>
        <w:rPr>
          <w:sz w:val="16"/>
          <w:szCs w:val="16"/>
        </w:rPr>
      </w:pPr>
    </w:p>
    <w:p w14:paraId="56937B93" w14:textId="77777777" w:rsidR="007849CB" w:rsidRPr="00965EDF" w:rsidRDefault="007849CB" w:rsidP="007849CB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NIP………………………………………… REGON……………………….. TEL. …………………………….</w:t>
      </w:r>
    </w:p>
    <w:p w14:paraId="72F89795" w14:textId="77777777" w:rsidR="007849CB" w:rsidRPr="00965EDF" w:rsidRDefault="007849CB" w:rsidP="007849CB">
      <w:pPr>
        <w:jc w:val="center"/>
        <w:rPr>
          <w:sz w:val="16"/>
          <w:szCs w:val="16"/>
        </w:rPr>
      </w:pPr>
    </w:p>
    <w:p w14:paraId="45DC1F85" w14:textId="77777777" w:rsidR="007849CB" w:rsidRPr="00965EDF" w:rsidRDefault="007849CB" w:rsidP="007849CB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na stanowisku: .....................…………...................................................................... pod warunkiem</w:t>
      </w:r>
      <w:r w:rsidRPr="00965EDF">
        <w:rPr>
          <w:b/>
        </w:rPr>
        <w:t>*</w:t>
      </w:r>
      <w:r w:rsidRPr="00965EDF">
        <w:rPr>
          <w:sz w:val="20"/>
          <w:szCs w:val="20"/>
        </w:rPr>
        <w:t>:</w:t>
      </w:r>
    </w:p>
    <w:p w14:paraId="28B21CD7" w14:textId="77777777" w:rsidR="007849CB" w:rsidRPr="00965EDF" w:rsidRDefault="007849CB" w:rsidP="007849CB">
      <w:pPr>
        <w:tabs>
          <w:tab w:val="left" w:pos="7655"/>
        </w:tabs>
        <w:rPr>
          <w:sz w:val="20"/>
          <w:szCs w:val="20"/>
        </w:rPr>
      </w:pPr>
      <w:r w:rsidRPr="00965EDF">
        <w:rPr>
          <w:sz w:val="40"/>
          <w:szCs w:val="40"/>
        </w:rPr>
        <w:t xml:space="preserve">□ </w:t>
      </w:r>
      <w:r w:rsidRPr="00965EDF">
        <w:rPr>
          <w:sz w:val="20"/>
          <w:szCs w:val="20"/>
        </w:rPr>
        <w:t>ukończenia (lub w trakcie trwania) szkolenia</w:t>
      </w:r>
    </w:p>
    <w:p w14:paraId="540930AE" w14:textId="77777777" w:rsidR="007849CB" w:rsidRPr="00965EDF" w:rsidRDefault="007849CB" w:rsidP="007849CB">
      <w:pPr>
        <w:tabs>
          <w:tab w:val="left" w:pos="7655"/>
        </w:tabs>
        <w:rPr>
          <w:sz w:val="20"/>
          <w:szCs w:val="20"/>
        </w:rPr>
      </w:pPr>
      <w:r w:rsidRPr="00965EDF">
        <w:rPr>
          <w:sz w:val="40"/>
          <w:szCs w:val="40"/>
        </w:rPr>
        <w:t xml:space="preserve">□ </w:t>
      </w:r>
      <w:r w:rsidRPr="00965EDF">
        <w:rPr>
          <w:sz w:val="20"/>
          <w:szCs w:val="20"/>
        </w:rPr>
        <w:t>ukończenia (lub w trakcie trwania) studiów podyplomowych</w:t>
      </w:r>
    </w:p>
    <w:p w14:paraId="7F9D7579" w14:textId="77777777" w:rsidR="007849CB" w:rsidRPr="00965EDF" w:rsidRDefault="007849CB" w:rsidP="007849CB">
      <w:pPr>
        <w:tabs>
          <w:tab w:val="left" w:pos="7655"/>
        </w:tabs>
        <w:rPr>
          <w:sz w:val="20"/>
          <w:szCs w:val="20"/>
        </w:rPr>
      </w:pPr>
    </w:p>
    <w:p w14:paraId="56B0A33C" w14:textId="77777777" w:rsidR="007849CB" w:rsidRPr="00965EDF" w:rsidRDefault="007849CB" w:rsidP="007849CB">
      <w:pPr>
        <w:tabs>
          <w:tab w:val="left" w:pos="7655"/>
        </w:tabs>
        <w:rPr>
          <w:sz w:val="20"/>
          <w:szCs w:val="20"/>
        </w:rPr>
      </w:pPr>
      <w:r w:rsidRPr="00965EDF">
        <w:rPr>
          <w:sz w:val="20"/>
          <w:szCs w:val="20"/>
        </w:rPr>
        <w:t>i uzyskania kwalifikacji w zakresie:</w:t>
      </w:r>
    </w:p>
    <w:p w14:paraId="51730D70" w14:textId="77777777" w:rsidR="007849CB" w:rsidRPr="00965EDF" w:rsidRDefault="007849CB" w:rsidP="007849CB">
      <w:pPr>
        <w:tabs>
          <w:tab w:val="left" w:pos="7655"/>
        </w:tabs>
        <w:rPr>
          <w:sz w:val="20"/>
          <w:szCs w:val="20"/>
        </w:rPr>
      </w:pPr>
      <w:r w:rsidRPr="00965EDF">
        <w:rPr>
          <w:sz w:val="20"/>
          <w:szCs w:val="20"/>
        </w:rPr>
        <w:tab/>
      </w:r>
    </w:p>
    <w:p w14:paraId="45D756F5" w14:textId="77777777" w:rsidR="007849CB" w:rsidRPr="00965EDF" w:rsidRDefault="007849CB" w:rsidP="007849CB">
      <w:pPr>
        <w:tabs>
          <w:tab w:val="left" w:pos="7655"/>
        </w:tabs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12FC39A" w14:textId="77777777" w:rsidR="007849CB" w:rsidRPr="00965EDF" w:rsidRDefault="007849CB" w:rsidP="007849CB">
      <w:pPr>
        <w:jc w:val="both"/>
        <w:rPr>
          <w:sz w:val="20"/>
          <w:szCs w:val="20"/>
        </w:rPr>
      </w:pPr>
    </w:p>
    <w:p w14:paraId="506FD98A" w14:textId="77777777" w:rsidR="007849CB" w:rsidRPr="00965EDF" w:rsidRDefault="007849CB" w:rsidP="007849CB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DF960DE" w14:textId="77777777" w:rsidR="007849CB" w:rsidRPr="00965EDF" w:rsidRDefault="007849CB" w:rsidP="007849CB">
      <w:pPr>
        <w:jc w:val="both"/>
        <w:rPr>
          <w:sz w:val="20"/>
          <w:szCs w:val="20"/>
        </w:rPr>
      </w:pPr>
    </w:p>
    <w:p w14:paraId="13060768" w14:textId="77777777" w:rsidR="007849CB" w:rsidRPr="00965EDF" w:rsidRDefault="007849CB" w:rsidP="007849CB">
      <w:pPr>
        <w:tabs>
          <w:tab w:val="left" w:pos="7655"/>
        </w:tabs>
        <w:jc w:val="both"/>
        <w:rPr>
          <w:sz w:val="20"/>
          <w:szCs w:val="20"/>
        </w:rPr>
      </w:pPr>
      <w:r w:rsidRPr="00965ED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956E3D7" w14:textId="77777777" w:rsidR="007849CB" w:rsidRPr="00965EDF" w:rsidRDefault="007849CB" w:rsidP="007849CB">
      <w:pPr>
        <w:jc w:val="both"/>
        <w:rPr>
          <w:sz w:val="20"/>
          <w:szCs w:val="20"/>
        </w:rPr>
      </w:pPr>
    </w:p>
    <w:p w14:paraId="456F9EC0" w14:textId="77777777" w:rsidR="007849CB" w:rsidRPr="00175897" w:rsidRDefault="007849CB" w:rsidP="007849CB">
      <w:pPr>
        <w:jc w:val="both"/>
        <w:rPr>
          <w:b/>
          <w:sz w:val="20"/>
          <w:szCs w:val="20"/>
          <w:u w:val="single"/>
        </w:rPr>
      </w:pPr>
      <w:r w:rsidRPr="00175897">
        <w:rPr>
          <w:b/>
          <w:sz w:val="20"/>
          <w:szCs w:val="20"/>
          <w:u w:val="single"/>
        </w:rPr>
        <w:t>UWAGA!!!</w:t>
      </w:r>
    </w:p>
    <w:p w14:paraId="6629F7F3" w14:textId="77777777" w:rsidR="007849CB" w:rsidRPr="00965EDF" w:rsidRDefault="007849CB" w:rsidP="007849CB">
      <w:pPr>
        <w:jc w:val="both"/>
        <w:rPr>
          <w:sz w:val="20"/>
          <w:szCs w:val="20"/>
        </w:rPr>
      </w:pPr>
    </w:p>
    <w:p w14:paraId="731A1B10" w14:textId="77777777" w:rsidR="007849CB" w:rsidRPr="00965EDF" w:rsidRDefault="007849CB" w:rsidP="007849CB">
      <w:pPr>
        <w:jc w:val="both"/>
        <w:rPr>
          <w:sz w:val="20"/>
          <w:szCs w:val="20"/>
        </w:rPr>
      </w:pPr>
      <w:r w:rsidRPr="00965EDF">
        <w:rPr>
          <w:b/>
          <w:sz w:val="20"/>
          <w:szCs w:val="20"/>
        </w:rPr>
        <w:t xml:space="preserve">Zatrudnienie nastąpi w terminie do 1 miesiąca od dnia ukończenia szkolenia </w:t>
      </w:r>
      <w:r>
        <w:rPr>
          <w:b/>
          <w:sz w:val="20"/>
          <w:szCs w:val="20"/>
        </w:rPr>
        <w:t xml:space="preserve">na podstawie </w:t>
      </w:r>
      <w:r w:rsidRPr="00965EDF">
        <w:rPr>
          <w:b/>
          <w:sz w:val="20"/>
          <w:szCs w:val="20"/>
        </w:rPr>
        <w:t>umowy o pracę</w:t>
      </w:r>
      <w:r>
        <w:rPr>
          <w:b/>
          <w:sz w:val="20"/>
          <w:szCs w:val="20"/>
        </w:rPr>
        <w:t>, przy okresie zatrudnienia nie krótszym niż 3 miesiące.</w:t>
      </w:r>
    </w:p>
    <w:p w14:paraId="4B8D2355" w14:textId="77777777" w:rsidR="007849CB" w:rsidRPr="00965EDF" w:rsidRDefault="007849CB" w:rsidP="007849CB">
      <w:pPr>
        <w:jc w:val="both"/>
        <w:rPr>
          <w:b/>
          <w:i/>
          <w:sz w:val="20"/>
          <w:szCs w:val="20"/>
        </w:rPr>
      </w:pPr>
    </w:p>
    <w:p w14:paraId="00914ABA" w14:textId="77777777" w:rsidR="007849CB" w:rsidRPr="00965EDF" w:rsidRDefault="007849CB" w:rsidP="007849CB">
      <w:pPr>
        <w:jc w:val="both"/>
        <w:rPr>
          <w:sz w:val="20"/>
          <w:szCs w:val="20"/>
        </w:rPr>
      </w:pPr>
      <w:r w:rsidRPr="00965EDF">
        <w:rPr>
          <w:sz w:val="20"/>
          <w:szCs w:val="20"/>
        </w:rPr>
        <w:t xml:space="preserve">Powyższe oświadczenie wydaje się celem przedłożenia w </w:t>
      </w:r>
      <w:r w:rsidRPr="00965EDF">
        <w:rPr>
          <w:b/>
          <w:sz w:val="20"/>
          <w:szCs w:val="20"/>
        </w:rPr>
        <w:t xml:space="preserve">Powiatowym Urzędzie Pracy w Lubinie, </w:t>
      </w:r>
      <w:r>
        <w:rPr>
          <w:b/>
          <w:sz w:val="20"/>
          <w:szCs w:val="20"/>
        </w:rPr>
        <w:br/>
      </w:r>
      <w:r w:rsidRPr="00965EDF">
        <w:rPr>
          <w:b/>
          <w:sz w:val="20"/>
          <w:szCs w:val="20"/>
        </w:rPr>
        <w:t>ul. Kilińskiego 12b, 59-300 Lubin</w:t>
      </w:r>
      <w:r w:rsidRPr="00965EDF">
        <w:rPr>
          <w:sz w:val="20"/>
          <w:szCs w:val="20"/>
        </w:rPr>
        <w:t>, jako załącznik do wniosku o skierowanie na szkolenie wskazane przez osobę uprawnioną.</w:t>
      </w:r>
    </w:p>
    <w:p w14:paraId="60EC62B0" w14:textId="77777777" w:rsidR="007849CB" w:rsidRPr="00965EDF" w:rsidRDefault="007849CB" w:rsidP="007849CB">
      <w:pPr>
        <w:jc w:val="both"/>
        <w:rPr>
          <w:sz w:val="20"/>
          <w:szCs w:val="20"/>
        </w:rPr>
      </w:pPr>
    </w:p>
    <w:p w14:paraId="6792DEB7" w14:textId="77777777" w:rsidR="007849CB" w:rsidRPr="00965EDF" w:rsidRDefault="007849CB" w:rsidP="007849CB">
      <w:pPr>
        <w:jc w:val="both"/>
        <w:rPr>
          <w:sz w:val="16"/>
          <w:szCs w:val="16"/>
        </w:rPr>
      </w:pPr>
      <w:r w:rsidRPr="00965EDF">
        <w:rPr>
          <w:sz w:val="16"/>
          <w:szCs w:val="16"/>
        </w:rPr>
        <w:t>Świadomy/a odpowiedzialności karnej wynikającej z art. 233 ustawy z dnia 6 czerwca 1997r. – Kodeks karny prawdziwość danych zawartych w niniejszym oświadczeniu zaświadczam własnym podpisem.</w:t>
      </w:r>
    </w:p>
    <w:p w14:paraId="0877038D" w14:textId="77777777" w:rsidR="007849CB" w:rsidRPr="00965EDF" w:rsidRDefault="007849CB" w:rsidP="007849CB">
      <w:pPr>
        <w:jc w:val="both"/>
        <w:rPr>
          <w:sz w:val="20"/>
          <w:szCs w:val="20"/>
        </w:rPr>
      </w:pPr>
    </w:p>
    <w:p w14:paraId="58CFEF5E" w14:textId="77777777" w:rsidR="007849CB" w:rsidRPr="00965EDF" w:rsidRDefault="007849CB" w:rsidP="007849CB">
      <w:pPr>
        <w:jc w:val="both"/>
        <w:rPr>
          <w:sz w:val="20"/>
          <w:szCs w:val="20"/>
        </w:rPr>
      </w:pPr>
    </w:p>
    <w:p w14:paraId="3C1EDD5D" w14:textId="77777777" w:rsidR="007849CB" w:rsidRPr="00965EDF" w:rsidRDefault="007849CB" w:rsidP="007849CB">
      <w:pPr>
        <w:ind w:left="3540" w:firstLine="708"/>
        <w:jc w:val="both"/>
        <w:rPr>
          <w:sz w:val="20"/>
          <w:szCs w:val="20"/>
        </w:rPr>
      </w:pPr>
    </w:p>
    <w:p w14:paraId="071F0810" w14:textId="77777777" w:rsidR="007849CB" w:rsidRPr="00965EDF" w:rsidRDefault="007849CB" w:rsidP="007849CB">
      <w:pPr>
        <w:ind w:left="3540" w:firstLine="708"/>
        <w:jc w:val="both"/>
        <w:rPr>
          <w:sz w:val="20"/>
          <w:szCs w:val="20"/>
        </w:rPr>
      </w:pPr>
    </w:p>
    <w:p w14:paraId="4C850808" w14:textId="77777777" w:rsidR="007849CB" w:rsidRPr="00965EDF" w:rsidRDefault="007849CB" w:rsidP="007849CB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965EDF">
        <w:rPr>
          <w:sz w:val="20"/>
          <w:szCs w:val="20"/>
        </w:rPr>
        <w:t>............................................................................</w:t>
      </w:r>
    </w:p>
    <w:p w14:paraId="2691F9EB" w14:textId="77777777" w:rsidR="007849CB" w:rsidRPr="00965EDF" w:rsidRDefault="007849CB" w:rsidP="007849CB">
      <w:pPr>
        <w:ind w:left="4248"/>
        <w:jc w:val="center"/>
        <w:rPr>
          <w:sz w:val="16"/>
          <w:szCs w:val="16"/>
        </w:rPr>
      </w:pPr>
      <w:r w:rsidRPr="00965EDF">
        <w:rPr>
          <w:sz w:val="16"/>
          <w:szCs w:val="16"/>
        </w:rPr>
        <w:t xml:space="preserve">(podpis i pieczęć imienna pracodawcy lub osoby uprawnionej do reprezentacji i składania oświadczeń, </w:t>
      </w:r>
    </w:p>
    <w:p w14:paraId="492D6C23" w14:textId="77777777" w:rsidR="007849CB" w:rsidRPr="00965EDF" w:rsidRDefault="007849CB" w:rsidP="007849CB">
      <w:pPr>
        <w:ind w:left="4248"/>
        <w:jc w:val="center"/>
        <w:rPr>
          <w:i/>
          <w:sz w:val="20"/>
          <w:szCs w:val="20"/>
        </w:rPr>
      </w:pPr>
      <w:r w:rsidRPr="00965EDF">
        <w:rPr>
          <w:sz w:val="16"/>
          <w:szCs w:val="16"/>
        </w:rPr>
        <w:t>zgodnie z dokumentem rejestrowym)</w:t>
      </w:r>
    </w:p>
    <w:p w14:paraId="6E9A444B" w14:textId="77777777" w:rsidR="007849CB" w:rsidRPr="007849CB" w:rsidRDefault="007849CB" w:rsidP="007849CB">
      <w:pPr>
        <w:pStyle w:val="Tekstprzypisudolnego"/>
        <w:rPr>
          <w:rFonts w:ascii="Calibri" w:hAnsi="Calibri" w:cs="Calibri"/>
          <w:b/>
          <w:i/>
          <w:sz w:val="18"/>
          <w:szCs w:val="18"/>
        </w:rPr>
      </w:pPr>
    </w:p>
    <w:p w14:paraId="2F3AD953" w14:textId="77777777" w:rsidR="004E3789" w:rsidRPr="007849CB" w:rsidRDefault="004E3789" w:rsidP="007849CB"/>
    <w:sectPr w:rsidR="004E3789" w:rsidRPr="007849CB" w:rsidSect="002D4B83">
      <w:headerReference w:type="default" r:id="rId8"/>
      <w:headerReference w:type="first" r:id="rId9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5D64" w14:textId="77777777" w:rsidR="005C0074" w:rsidRDefault="005C0074">
      <w:r>
        <w:separator/>
      </w:r>
    </w:p>
  </w:endnote>
  <w:endnote w:type="continuationSeparator" w:id="0">
    <w:p w14:paraId="689FE82D" w14:textId="77777777" w:rsidR="005C0074" w:rsidRDefault="005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B63F" w14:textId="77777777" w:rsidR="005C0074" w:rsidRDefault="005C0074">
      <w:r>
        <w:separator/>
      </w:r>
    </w:p>
  </w:footnote>
  <w:footnote w:type="continuationSeparator" w:id="0">
    <w:p w14:paraId="43761DF9" w14:textId="77777777" w:rsidR="005C0074" w:rsidRDefault="005C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36"/>
      <w:gridCol w:w="4043"/>
      <w:gridCol w:w="2671"/>
    </w:tblGrid>
    <w:tr w:rsidR="006C3363" w14:paraId="208A06F6" w14:textId="77777777" w:rsidTr="006C3363">
      <w:tc>
        <w:tcPr>
          <w:tcW w:w="2336" w:type="dxa"/>
          <w:shd w:val="clear" w:color="auto" w:fill="auto"/>
        </w:tcPr>
        <w:p w14:paraId="265ADA51" w14:textId="2035305F" w:rsidR="006C3363" w:rsidRPr="006C3363" w:rsidRDefault="00E840BE" w:rsidP="006C3363">
          <w:pPr>
            <w:pStyle w:val="Nagwek"/>
            <w:rPr>
              <w:rFonts w:ascii="Calibri" w:eastAsia="Calibri" w:hAnsi="Calibri"/>
              <w:sz w:val="22"/>
              <w:szCs w:val="22"/>
            </w:rPr>
          </w:pPr>
          <w:r w:rsidRPr="006C3363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8C5D6CA" wp14:editId="4E86B0B0">
                <wp:extent cx="1171575" cy="590550"/>
                <wp:effectExtent l="0" t="0" r="0" b="0"/>
                <wp:docPr id="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  <w:shd w:val="clear" w:color="auto" w:fill="auto"/>
        </w:tcPr>
        <w:p w14:paraId="06762321" w14:textId="77777777" w:rsidR="006C3363" w:rsidRPr="006C3363" w:rsidRDefault="006C3363" w:rsidP="006C3363">
          <w:pPr>
            <w:pStyle w:val="Nagwek"/>
            <w:jc w:val="center"/>
            <w:rPr>
              <w:rFonts w:ascii="Calibri" w:eastAsia="Calibri" w:hAnsi="Calibri"/>
              <w:sz w:val="20"/>
              <w:szCs w:val="20"/>
            </w:rPr>
          </w:pPr>
          <w:r w:rsidRPr="006C3363">
            <w:rPr>
              <w:rFonts w:ascii="Calibri" w:eastAsia="Calibri" w:hAnsi="Calibri"/>
              <w:sz w:val="20"/>
              <w:szCs w:val="20"/>
            </w:rPr>
            <w:t>Powiatowy Urząd Pracy w Lubinie</w:t>
          </w:r>
        </w:p>
        <w:p w14:paraId="7D2E6A53" w14:textId="77777777" w:rsidR="006C3363" w:rsidRPr="006C3363" w:rsidRDefault="006C3363" w:rsidP="006C3363">
          <w:pPr>
            <w:pStyle w:val="Nagwek"/>
            <w:jc w:val="center"/>
            <w:rPr>
              <w:rFonts w:ascii="Calibri" w:eastAsia="Calibri" w:hAnsi="Calibri"/>
              <w:sz w:val="20"/>
              <w:szCs w:val="20"/>
            </w:rPr>
          </w:pPr>
          <w:r w:rsidRPr="006C3363">
            <w:rPr>
              <w:rFonts w:ascii="Calibri" w:eastAsia="Calibri" w:hAnsi="Calibri"/>
              <w:sz w:val="20"/>
              <w:szCs w:val="20"/>
            </w:rPr>
            <w:t>ul. Jana Kilińskiego 12b, 59-300 Lubin</w:t>
          </w:r>
        </w:p>
        <w:p w14:paraId="78B1DAF9" w14:textId="77777777" w:rsidR="006C3363" w:rsidRPr="006C3363" w:rsidRDefault="006C3363" w:rsidP="006C3363">
          <w:pPr>
            <w:pStyle w:val="Nagwek"/>
            <w:jc w:val="center"/>
            <w:rPr>
              <w:rFonts w:ascii="Calibri" w:eastAsia="Calibri" w:hAnsi="Calibri"/>
              <w:sz w:val="20"/>
              <w:szCs w:val="20"/>
              <w:lang w:val="en-US"/>
            </w:rPr>
          </w:pPr>
          <w:r w:rsidRPr="006C3363">
            <w:rPr>
              <w:rFonts w:ascii="Calibri" w:eastAsia="Calibri" w:hAnsi="Calibri"/>
              <w:sz w:val="20"/>
              <w:szCs w:val="20"/>
              <w:lang w:val="en-US"/>
            </w:rPr>
            <w:t>tel.: 767 461 401 faks: 767 461 400</w:t>
          </w:r>
        </w:p>
        <w:p w14:paraId="5A2A8727" w14:textId="77777777" w:rsidR="006C3363" w:rsidRPr="006C3363" w:rsidRDefault="006C3363" w:rsidP="006C3363">
          <w:pPr>
            <w:pStyle w:val="Nagwek"/>
            <w:jc w:val="center"/>
            <w:rPr>
              <w:rFonts w:ascii="Calibri" w:eastAsia="Calibri" w:hAnsi="Calibri"/>
              <w:sz w:val="20"/>
              <w:szCs w:val="20"/>
              <w:lang w:val="en-US"/>
            </w:rPr>
          </w:pPr>
          <w:r w:rsidRPr="006C3363">
            <w:rPr>
              <w:rFonts w:ascii="Calibri" w:eastAsia="Calibri" w:hAnsi="Calibri"/>
              <w:sz w:val="20"/>
              <w:szCs w:val="20"/>
              <w:lang w:val="en-US"/>
            </w:rPr>
            <w:t>e-mail: wrln@praca.gov.pl</w:t>
          </w:r>
        </w:p>
        <w:p w14:paraId="2C8FD762" w14:textId="77777777" w:rsidR="006C3363" w:rsidRPr="006C3363" w:rsidRDefault="006C3363" w:rsidP="006C3363">
          <w:pPr>
            <w:pStyle w:val="Nagwek"/>
            <w:tabs>
              <w:tab w:val="clear" w:pos="4536"/>
              <w:tab w:val="left" w:pos="665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 w:rsidRPr="006C3363">
            <w:rPr>
              <w:rFonts w:ascii="Calibri" w:eastAsia="Calibri" w:hAnsi="Calibri"/>
              <w:sz w:val="20"/>
              <w:szCs w:val="20"/>
            </w:rPr>
            <w:t>www: lubin.praca.gov.pl</w:t>
          </w:r>
        </w:p>
      </w:tc>
      <w:tc>
        <w:tcPr>
          <w:tcW w:w="2671" w:type="dxa"/>
          <w:shd w:val="clear" w:color="auto" w:fill="auto"/>
        </w:tcPr>
        <w:p w14:paraId="254699E1" w14:textId="20A71338" w:rsidR="006C3363" w:rsidRPr="006C3363" w:rsidRDefault="00E840BE" w:rsidP="006C3363">
          <w:pPr>
            <w:pStyle w:val="Nagwek"/>
            <w:jc w:val="right"/>
            <w:rPr>
              <w:rFonts w:ascii="Calibri" w:eastAsia="Calibri" w:hAnsi="Calibri"/>
              <w:sz w:val="22"/>
              <w:szCs w:val="22"/>
            </w:rPr>
          </w:pPr>
          <w:r w:rsidRPr="006C3363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8CDC2EC" wp14:editId="2517E489">
                <wp:extent cx="1304925" cy="695325"/>
                <wp:effectExtent l="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39C403" w14:textId="77777777" w:rsidR="006C3363" w:rsidRDefault="006C33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36"/>
      <w:gridCol w:w="4043"/>
      <w:gridCol w:w="2671"/>
    </w:tblGrid>
    <w:tr w:rsidR="006C3363" w14:paraId="6D26E0F2" w14:textId="77777777" w:rsidTr="006C3363">
      <w:tc>
        <w:tcPr>
          <w:tcW w:w="2336" w:type="dxa"/>
          <w:shd w:val="clear" w:color="auto" w:fill="auto"/>
        </w:tcPr>
        <w:p w14:paraId="333366ED" w14:textId="026CF8B9" w:rsidR="006C3363" w:rsidRPr="006C3363" w:rsidRDefault="00E840BE" w:rsidP="006C3363">
          <w:pPr>
            <w:pStyle w:val="Nagwek"/>
            <w:rPr>
              <w:rFonts w:ascii="Calibri" w:eastAsia="Calibri" w:hAnsi="Calibri"/>
              <w:sz w:val="22"/>
              <w:szCs w:val="22"/>
            </w:rPr>
          </w:pPr>
          <w:r w:rsidRPr="006C3363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FBB5914" wp14:editId="4C3E05AF">
                <wp:extent cx="1171575" cy="59055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  <w:shd w:val="clear" w:color="auto" w:fill="auto"/>
        </w:tcPr>
        <w:p w14:paraId="560053CF" w14:textId="77777777" w:rsidR="006C3363" w:rsidRPr="006C3363" w:rsidRDefault="006C3363" w:rsidP="006C3363">
          <w:pPr>
            <w:pStyle w:val="Nagwek"/>
            <w:jc w:val="center"/>
            <w:rPr>
              <w:rFonts w:ascii="Calibri" w:eastAsia="Calibri" w:hAnsi="Calibri"/>
              <w:sz w:val="20"/>
              <w:szCs w:val="20"/>
            </w:rPr>
          </w:pPr>
          <w:r w:rsidRPr="006C3363">
            <w:rPr>
              <w:rFonts w:ascii="Calibri" w:eastAsia="Calibri" w:hAnsi="Calibri"/>
              <w:sz w:val="20"/>
              <w:szCs w:val="20"/>
            </w:rPr>
            <w:t>Powiatowy Urząd Pracy w Lubinie</w:t>
          </w:r>
        </w:p>
        <w:p w14:paraId="659C1180" w14:textId="77777777" w:rsidR="006C3363" w:rsidRPr="006C3363" w:rsidRDefault="006C3363" w:rsidP="006C3363">
          <w:pPr>
            <w:pStyle w:val="Nagwek"/>
            <w:jc w:val="center"/>
            <w:rPr>
              <w:rFonts w:ascii="Calibri" w:eastAsia="Calibri" w:hAnsi="Calibri"/>
              <w:sz w:val="20"/>
              <w:szCs w:val="20"/>
            </w:rPr>
          </w:pPr>
          <w:r w:rsidRPr="006C3363">
            <w:rPr>
              <w:rFonts w:ascii="Calibri" w:eastAsia="Calibri" w:hAnsi="Calibri"/>
              <w:sz w:val="20"/>
              <w:szCs w:val="20"/>
            </w:rPr>
            <w:t>ul. Jana Kilińskiego 12b, 59-300 Lubin</w:t>
          </w:r>
        </w:p>
        <w:p w14:paraId="2F584B85" w14:textId="77777777" w:rsidR="006C3363" w:rsidRPr="006C3363" w:rsidRDefault="006C3363" w:rsidP="006C3363">
          <w:pPr>
            <w:pStyle w:val="Nagwek"/>
            <w:jc w:val="center"/>
            <w:rPr>
              <w:rFonts w:ascii="Calibri" w:eastAsia="Calibri" w:hAnsi="Calibri"/>
              <w:sz w:val="20"/>
              <w:szCs w:val="20"/>
              <w:lang w:val="en-US"/>
            </w:rPr>
          </w:pPr>
          <w:r w:rsidRPr="006C3363">
            <w:rPr>
              <w:rFonts w:ascii="Calibri" w:eastAsia="Calibri" w:hAnsi="Calibri"/>
              <w:sz w:val="20"/>
              <w:szCs w:val="20"/>
              <w:lang w:val="en-US"/>
            </w:rPr>
            <w:t>tel.: 767 461 401 faks: 767 461 400</w:t>
          </w:r>
        </w:p>
        <w:p w14:paraId="6955F5FF" w14:textId="77777777" w:rsidR="006C3363" w:rsidRPr="006C3363" w:rsidRDefault="006C3363" w:rsidP="006C3363">
          <w:pPr>
            <w:pStyle w:val="Nagwek"/>
            <w:jc w:val="center"/>
            <w:rPr>
              <w:rFonts w:ascii="Calibri" w:eastAsia="Calibri" w:hAnsi="Calibri"/>
              <w:sz w:val="20"/>
              <w:szCs w:val="20"/>
              <w:lang w:val="en-US"/>
            </w:rPr>
          </w:pPr>
          <w:r w:rsidRPr="006C3363">
            <w:rPr>
              <w:rFonts w:ascii="Calibri" w:eastAsia="Calibri" w:hAnsi="Calibri"/>
              <w:sz w:val="20"/>
              <w:szCs w:val="20"/>
              <w:lang w:val="en-US"/>
            </w:rPr>
            <w:t>e-mail: wrln@praca.gov.pl</w:t>
          </w:r>
        </w:p>
        <w:p w14:paraId="21CB18D2" w14:textId="77777777" w:rsidR="006C3363" w:rsidRPr="006C3363" w:rsidRDefault="006C3363" w:rsidP="006C3363">
          <w:pPr>
            <w:pStyle w:val="Nagwek"/>
            <w:tabs>
              <w:tab w:val="clear" w:pos="4536"/>
              <w:tab w:val="left" w:pos="665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 w:rsidRPr="006C3363">
            <w:rPr>
              <w:rFonts w:ascii="Calibri" w:eastAsia="Calibri" w:hAnsi="Calibri"/>
              <w:sz w:val="20"/>
              <w:szCs w:val="20"/>
            </w:rPr>
            <w:t>www: lubin.praca.gov.pl</w:t>
          </w:r>
        </w:p>
      </w:tc>
      <w:tc>
        <w:tcPr>
          <w:tcW w:w="2671" w:type="dxa"/>
          <w:shd w:val="clear" w:color="auto" w:fill="auto"/>
        </w:tcPr>
        <w:p w14:paraId="0783FA52" w14:textId="407CB68C" w:rsidR="006C3363" w:rsidRPr="006C3363" w:rsidRDefault="00E840BE" w:rsidP="006C3363">
          <w:pPr>
            <w:pStyle w:val="Nagwek"/>
            <w:jc w:val="right"/>
            <w:rPr>
              <w:rFonts w:ascii="Calibri" w:eastAsia="Calibri" w:hAnsi="Calibri"/>
              <w:sz w:val="22"/>
              <w:szCs w:val="22"/>
            </w:rPr>
          </w:pPr>
          <w:r w:rsidRPr="006C3363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15519A7" wp14:editId="49864E75">
                <wp:extent cx="1304925" cy="69532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9096DC" w14:textId="77777777" w:rsidR="006C3363" w:rsidRDefault="006C3363" w:rsidP="006C3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00342"/>
    <w:multiLevelType w:val="hybridMultilevel"/>
    <w:tmpl w:val="A93AA68C"/>
    <w:lvl w:ilvl="0" w:tplc="DA2C68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C8E"/>
    <w:multiLevelType w:val="hybridMultilevel"/>
    <w:tmpl w:val="A32C3C04"/>
    <w:lvl w:ilvl="0" w:tplc="402643CE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10810C8"/>
    <w:multiLevelType w:val="hybridMultilevel"/>
    <w:tmpl w:val="CAE67E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330F"/>
    <w:multiLevelType w:val="hybridMultilevel"/>
    <w:tmpl w:val="F2DC8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24F7"/>
    <w:multiLevelType w:val="hybridMultilevel"/>
    <w:tmpl w:val="099E479E"/>
    <w:lvl w:ilvl="0" w:tplc="97BEEC76">
      <w:start w:val="1"/>
      <w:numFmt w:val="decimal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8" w15:restartNumberingAfterBreak="0">
    <w:nsid w:val="5E3A11A6"/>
    <w:multiLevelType w:val="hybridMultilevel"/>
    <w:tmpl w:val="48904CAA"/>
    <w:lvl w:ilvl="0" w:tplc="33AA8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4439A"/>
    <w:multiLevelType w:val="hybridMultilevel"/>
    <w:tmpl w:val="47AC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34E73"/>
    <w:multiLevelType w:val="multilevel"/>
    <w:tmpl w:val="5A12E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892981">
    <w:abstractNumId w:val="0"/>
  </w:num>
  <w:num w:numId="2" w16cid:durableId="784033687">
    <w:abstractNumId w:val="1"/>
  </w:num>
  <w:num w:numId="3" w16cid:durableId="1179346854">
    <w:abstractNumId w:val="8"/>
  </w:num>
  <w:num w:numId="4" w16cid:durableId="689451809">
    <w:abstractNumId w:val="3"/>
  </w:num>
  <w:num w:numId="5" w16cid:durableId="688144620">
    <w:abstractNumId w:val="5"/>
  </w:num>
  <w:num w:numId="6" w16cid:durableId="14317805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0303719">
    <w:abstractNumId w:val="10"/>
  </w:num>
  <w:num w:numId="8" w16cid:durableId="2039962703">
    <w:abstractNumId w:val="7"/>
  </w:num>
  <w:num w:numId="9" w16cid:durableId="495610004">
    <w:abstractNumId w:val="6"/>
  </w:num>
  <w:num w:numId="10" w16cid:durableId="1312902907">
    <w:abstractNumId w:val="4"/>
  </w:num>
  <w:num w:numId="11" w16cid:durableId="8531077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96"/>
    <w:rsid w:val="000548F8"/>
    <w:rsid w:val="00072C6B"/>
    <w:rsid w:val="000B0CB1"/>
    <w:rsid w:val="001546C0"/>
    <w:rsid w:val="00160384"/>
    <w:rsid w:val="00172F35"/>
    <w:rsid w:val="00173849"/>
    <w:rsid w:val="00186664"/>
    <w:rsid w:val="002D4B83"/>
    <w:rsid w:val="00352A4E"/>
    <w:rsid w:val="00382EE6"/>
    <w:rsid w:val="004B519E"/>
    <w:rsid w:val="004B5624"/>
    <w:rsid w:val="004E0634"/>
    <w:rsid w:val="004E3789"/>
    <w:rsid w:val="005507EE"/>
    <w:rsid w:val="00553C74"/>
    <w:rsid w:val="00571B31"/>
    <w:rsid w:val="005C0074"/>
    <w:rsid w:val="00635796"/>
    <w:rsid w:val="00655D45"/>
    <w:rsid w:val="00687BCD"/>
    <w:rsid w:val="006C3363"/>
    <w:rsid w:val="006C4ED4"/>
    <w:rsid w:val="006E7D01"/>
    <w:rsid w:val="007849CB"/>
    <w:rsid w:val="007C3648"/>
    <w:rsid w:val="008315DB"/>
    <w:rsid w:val="00937528"/>
    <w:rsid w:val="00AE04DB"/>
    <w:rsid w:val="00B819FE"/>
    <w:rsid w:val="00B907FA"/>
    <w:rsid w:val="00C01C91"/>
    <w:rsid w:val="00C7347C"/>
    <w:rsid w:val="00D54B14"/>
    <w:rsid w:val="00D56353"/>
    <w:rsid w:val="00DC6D15"/>
    <w:rsid w:val="00E3148C"/>
    <w:rsid w:val="00E840BE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961548"/>
  <w15:chartTrackingRefBased/>
  <w15:docId w15:val="{9DCD2364-F2A2-4EB8-A4D8-672295C6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849CB"/>
    <w:pPr>
      <w:keepNext/>
      <w:numPr>
        <w:ilvl w:val="2"/>
        <w:numId w:val="6"/>
      </w:numPr>
      <w:jc w:val="center"/>
      <w:outlineLvl w:val="2"/>
    </w:pPr>
    <w:rPr>
      <w:rFonts w:cs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49CB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semiHidden/>
    <w:rPr>
      <w:rFonts w:cs="Times New Roman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right"/>
    </w:pPr>
    <w:rPr>
      <w:rFonts w:ascii="Arial" w:hAnsi="Arial" w:cs="Arial"/>
      <w:sz w:val="18"/>
      <w:szCs w:val="18"/>
    </w:rPr>
  </w:style>
  <w:style w:type="character" w:customStyle="1" w:styleId="Nagwek7Znak">
    <w:name w:val="Nagłówek 7 Znak"/>
    <w:link w:val="Nagwek7"/>
    <w:uiPriority w:val="9"/>
    <w:semiHidden/>
    <w:rsid w:val="007849C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849C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49CB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NagwekZnak">
    <w:name w:val="Nagłówek Znak"/>
    <w:link w:val="Nagwek"/>
    <w:uiPriority w:val="99"/>
    <w:rsid w:val="007849CB"/>
    <w:rPr>
      <w:sz w:val="24"/>
      <w:szCs w:val="24"/>
    </w:rPr>
  </w:style>
  <w:style w:type="table" w:styleId="Tabela-Siatka">
    <w:name w:val="Table Grid"/>
    <w:basedOn w:val="Standardowy"/>
    <w:uiPriority w:val="59"/>
    <w:rsid w:val="007849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849CB"/>
    <w:pPr>
      <w:ind w:left="720"/>
      <w:contextualSpacing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7849CB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9CB"/>
  </w:style>
  <w:style w:type="paragraph" w:styleId="Bezodstpw">
    <w:name w:val="No Spacing"/>
    <w:uiPriority w:val="1"/>
    <w:qFormat/>
    <w:rsid w:val="007849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ltika.lubin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5408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mailto:multika.lubin@vp.pl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Piotrek PSZ. Szewczyk</cp:lastModifiedBy>
  <cp:revision>2</cp:revision>
  <cp:lastPrinted>2021-01-14T06:47:00Z</cp:lastPrinted>
  <dcterms:created xsi:type="dcterms:W3CDTF">2024-04-17T09:21:00Z</dcterms:created>
  <dcterms:modified xsi:type="dcterms:W3CDTF">2024-04-17T09:21:00Z</dcterms:modified>
</cp:coreProperties>
</file>